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00C6B" w14:textId="171B2DBE" w:rsidR="00E56FD9" w:rsidRPr="00CE75B5" w:rsidRDefault="00E0444D" w:rsidP="00E77437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CE75B5">
        <w:rPr>
          <w:rFonts w:ascii="Calibri" w:hAnsi="Calibri" w:cs="Arial"/>
          <w:b/>
          <w:bCs/>
        </w:rPr>
        <w:t>HBAI</w:t>
      </w:r>
      <w:r w:rsidR="00D24F59" w:rsidRPr="00CE75B5">
        <w:rPr>
          <w:rFonts w:ascii="Calibri" w:hAnsi="Calibri" w:cs="Arial"/>
          <w:b/>
          <w:bCs/>
        </w:rPr>
        <w:t xml:space="preserve"> </w:t>
      </w:r>
      <w:r w:rsidR="006C1C94">
        <w:rPr>
          <w:rFonts w:ascii="Calibri" w:hAnsi="Calibri" w:cs="Arial"/>
          <w:b/>
          <w:bCs/>
        </w:rPr>
        <w:t xml:space="preserve">ASSESSMENT AND </w:t>
      </w:r>
      <w:r w:rsidR="009D19F8" w:rsidRPr="00CE75B5">
        <w:rPr>
          <w:rFonts w:ascii="Calibri" w:hAnsi="Calibri" w:cs="Arial"/>
          <w:b/>
          <w:bCs/>
        </w:rPr>
        <w:t>PER</w:t>
      </w:r>
      <w:r w:rsidR="006C1C94">
        <w:rPr>
          <w:rFonts w:ascii="Calibri" w:hAnsi="Calibri" w:cs="Arial"/>
          <w:b/>
          <w:bCs/>
        </w:rPr>
        <w:t xml:space="preserve">SON-CENTERED INTERVENTION PLAN </w:t>
      </w:r>
    </w:p>
    <w:p w14:paraId="2E36A653" w14:textId="77777777" w:rsidR="00E77437" w:rsidRPr="00CE75B5" w:rsidRDefault="00E77437" w:rsidP="00E77437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14:paraId="6A7CB163" w14:textId="66A17241" w:rsidR="00917115" w:rsidRPr="00CE75B5" w:rsidRDefault="00E56FD9" w:rsidP="00E56FD9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CE75B5">
        <w:rPr>
          <w:rFonts w:ascii="Calibri" w:hAnsi="Calibri" w:cs="Arial"/>
          <w:b/>
          <w:bCs/>
        </w:rPr>
        <w:t>Section 1: PARTICIPANT INFORMATION</w:t>
      </w:r>
    </w:p>
    <w:p w14:paraId="4CAE1D66" w14:textId="54C717AD" w:rsidR="00917115" w:rsidRPr="00CE75B5" w:rsidRDefault="00E56FD9" w:rsidP="00E56FD9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CE75B5">
        <w:rPr>
          <w:rFonts w:ascii="Calibri" w:hAnsi="Calibri" w:cs="Arial"/>
        </w:rPr>
        <w:t>Name</w:t>
      </w:r>
      <w:r w:rsidR="00C80449">
        <w:rPr>
          <w:rFonts w:ascii="Calibri" w:hAnsi="Calibri" w:cs="Arial"/>
        </w:rPr>
        <w:t>: _______</w:t>
      </w:r>
      <w:r w:rsidRPr="00CE75B5">
        <w:rPr>
          <w:rFonts w:ascii="Calibri" w:hAnsi="Calibri" w:cs="Arial"/>
        </w:rPr>
        <w:t>___________________________________________________________</w:t>
      </w:r>
    </w:p>
    <w:p w14:paraId="4EAAA440" w14:textId="7FB03B51" w:rsidR="00E56FD9" w:rsidRPr="00CE75B5" w:rsidRDefault="00E56FD9" w:rsidP="00E56FD9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CE75B5">
        <w:rPr>
          <w:rFonts w:ascii="Calibri" w:hAnsi="Calibri" w:cs="Arial"/>
        </w:rPr>
        <w:t>Address: __</w:t>
      </w:r>
      <w:r w:rsidR="00C80449">
        <w:rPr>
          <w:rFonts w:ascii="Calibri" w:hAnsi="Calibri" w:cs="Arial"/>
        </w:rPr>
        <w:t>________</w:t>
      </w:r>
      <w:r w:rsidRPr="00CE75B5">
        <w:rPr>
          <w:rFonts w:ascii="Calibri" w:hAnsi="Calibri" w:cs="Arial"/>
        </w:rPr>
        <w:t xml:space="preserve">______________________________________________________ </w:t>
      </w:r>
    </w:p>
    <w:p w14:paraId="036C0F0F" w14:textId="44023CD8" w:rsidR="00E56FD9" w:rsidRPr="00CE75B5" w:rsidRDefault="00E56FD9" w:rsidP="00E56FD9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CE75B5">
        <w:rPr>
          <w:rFonts w:ascii="Calibri" w:hAnsi="Calibri" w:cs="Arial"/>
        </w:rPr>
        <w:t>Home phone: _________</w:t>
      </w:r>
      <w:r w:rsidR="00C80449">
        <w:rPr>
          <w:rFonts w:ascii="Calibri" w:hAnsi="Calibri" w:cs="Arial"/>
        </w:rPr>
        <w:t>_</w:t>
      </w:r>
      <w:r w:rsidRPr="00CE75B5">
        <w:rPr>
          <w:rFonts w:ascii="Calibri" w:hAnsi="Calibri" w:cs="Arial"/>
        </w:rPr>
        <w:t>____</w:t>
      </w:r>
      <w:r w:rsidR="00C80449">
        <w:rPr>
          <w:rFonts w:ascii="Calibri" w:hAnsi="Calibri" w:cs="Arial"/>
        </w:rPr>
        <w:t>________ Cell/O</w:t>
      </w:r>
      <w:r w:rsidRPr="00CE75B5">
        <w:rPr>
          <w:rFonts w:ascii="Calibri" w:hAnsi="Calibri" w:cs="Arial"/>
        </w:rPr>
        <w:t>ther phone: _____</w:t>
      </w:r>
      <w:r w:rsidR="00C80449">
        <w:rPr>
          <w:rFonts w:ascii="Calibri" w:hAnsi="Calibri" w:cs="Arial"/>
        </w:rPr>
        <w:t>___________</w:t>
      </w:r>
      <w:r w:rsidRPr="00CE75B5">
        <w:rPr>
          <w:rFonts w:ascii="Calibri" w:hAnsi="Calibri" w:cs="Arial"/>
        </w:rPr>
        <w:t>_______</w:t>
      </w:r>
    </w:p>
    <w:p w14:paraId="23E52D14" w14:textId="0DFC4710" w:rsidR="00FA726D" w:rsidRDefault="00E56FD9" w:rsidP="00E56FD9">
      <w:pPr>
        <w:widowControl w:val="0"/>
        <w:autoSpaceDE w:val="0"/>
        <w:autoSpaceDN w:val="0"/>
        <w:adjustRightInd w:val="0"/>
        <w:spacing w:after="240"/>
        <w:rPr>
          <w:rFonts w:ascii="MS Gothic" w:eastAsia="MS Gothic" w:hAnsi="MS Gothic" w:cs="MS Gothic"/>
        </w:rPr>
      </w:pPr>
      <w:r w:rsidRPr="00CE75B5">
        <w:rPr>
          <w:rFonts w:ascii="Calibri" w:hAnsi="Calibri" w:cs="Arial"/>
        </w:rPr>
        <w:t>Best time to ca</w:t>
      </w:r>
      <w:r w:rsidR="00C80449">
        <w:rPr>
          <w:rFonts w:ascii="Calibri" w:hAnsi="Calibri" w:cs="Arial"/>
        </w:rPr>
        <w:t>ll: _________</w:t>
      </w:r>
      <w:r w:rsidR="00E336D6">
        <w:rPr>
          <w:rFonts w:ascii="Calibri" w:hAnsi="Calibri" w:cs="Arial"/>
        </w:rPr>
        <w:t xml:space="preserve">__ Date of birth: </w:t>
      </w:r>
      <w:r w:rsidR="00366A27" w:rsidRPr="00CE75B5">
        <w:rPr>
          <w:rFonts w:ascii="Calibri" w:hAnsi="Calibri" w:cs="Arial"/>
        </w:rPr>
        <w:t>____</w:t>
      </w:r>
      <w:r w:rsidR="00BB3782">
        <w:rPr>
          <w:rFonts w:ascii="Calibri" w:hAnsi="Calibri" w:cs="Arial"/>
        </w:rPr>
        <w:t>_</w:t>
      </w:r>
      <w:r w:rsidR="00C80449">
        <w:rPr>
          <w:rFonts w:ascii="Calibri" w:hAnsi="Calibri" w:cs="Arial"/>
        </w:rPr>
        <w:t>____</w:t>
      </w:r>
      <w:r w:rsidR="00366A27" w:rsidRPr="00CE75B5">
        <w:rPr>
          <w:rFonts w:ascii="Calibri" w:hAnsi="Calibri" w:cs="Arial"/>
        </w:rPr>
        <w:t>__</w:t>
      </w:r>
      <w:r w:rsidR="00FA726D">
        <w:rPr>
          <w:rFonts w:ascii="Calibri" w:hAnsi="Calibri" w:cs="Arial"/>
        </w:rPr>
        <w:t xml:space="preserve">_ </w:t>
      </w:r>
      <w:r w:rsidR="00E77437" w:rsidRPr="00CE75B5">
        <w:rPr>
          <w:rFonts w:ascii="Calibri" w:hAnsi="Calibri" w:cs="Arial"/>
        </w:rPr>
        <w:t xml:space="preserve">Gender: </w:t>
      </w:r>
      <w:r w:rsidRPr="00CE75B5">
        <w:rPr>
          <w:rFonts w:ascii="Calibri" w:hAnsi="Calibri" w:cs="Arial"/>
        </w:rPr>
        <w:t xml:space="preserve">Male </w:t>
      </w:r>
      <w:r w:rsidR="00BB3782" w:rsidRPr="00CE75B5">
        <w:rPr>
          <w:rFonts w:ascii="Segoe UI Symbol" w:hAnsi="Segoe UI Symbol" w:cs="Segoe UI Symbol"/>
        </w:rPr>
        <w:t>☐</w:t>
      </w:r>
      <w:r w:rsidR="006C1C94">
        <w:rPr>
          <w:rFonts w:ascii="Calibri" w:hAnsi="Calibri" w:cs="Arial"/>
        </w:rPr>
        <w:t xml:space="preserve">   </w:t>
      </w:r>
      <w:r w:rsidRPr="00CE75B5">
        <w:rPr>
          <w:rFonts w:ascii="Calibri" w:hAnsi="Calibri" w:cs="Arial"/>
        </w:rPr>
        <w:t>Female</w:t>
      </w:r>
      <w:r w:rsidR="006C1C94">
        <w:rPr>
          <w:rFonts w:ascii="Calibri" w:hAnsi="Calibri" w:cs="Arial"/>
        </w:rPr>
        <w:t xml:space="preserve"> </w:t>
      </w:r>
      <w:r w:rsidR="006C1C94" w:rsidRPr="00CE75B5">
        <w:rPr>
          <w:rFonts w:ascii="Segoe UI Symbol" w:hAnsi="Segoe UI Symbol" w:cs="Segoe UI Symbol"/>
        </w:rPr>
        <w:t>☐</w:t>
      </w:r>
    </w:p>
    <w:p w14:paraId="4F248A64" w14:textId="7391ABC7" w:rsidR="00E56FD9" w:rsidRPr="00CE75B5" w:rsidRDefault="00E56FD9" w:rsidP="00E56FD9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CE75B5">
        <w:rPr>
          <w:rFonts w:ascii="Calibri" w:hAnsi="Calibri" w:cs="Arial"/>
        </w:rPr>
        <w:t>Participant’s primary language: __________________</w:t>
      </w:r>
      <w:r w:rsidR="00FA726D">
        <w:rPr>
          <w:rFonts w:ascii="Calibri" w:hAnsi="Calibri" w:cs="Arial"/>
        </w:rPr>
        <w:t>___________</w:t>
      </w:r>
      <w:r w:rsidRPr="00CE75B5">
        <w:rPr>
          <w:rFonts w:ascii="Calibri" w:hAnsi="Calibri" w:cs="Arial"/>
        </w:rPr>
        <w:t>_________________</w:t>
      </w:r>
    </w:p>
    <w:p w14:paraId="007ADDCD" w14:textId="77777777" w:rsidR="00F56257" w:rsidRDefault="00F56257" w:rsidP="00E56FD9">
      <w:pPr>
        <w:widowControl w:val="0"/>
        <w:autoSpaceDE w:val="0"/>
        <w:autoSpaceDN w:val="0"/>
        <w:adjustRightInd w:val="0"/>
        <w:spacing w:after="240"/>
        <w:rPr>
          <w:rFonts w:ascii="Segoe UI Symbol" w:hAnsi="Segoe UI Symbol" w:cs="Segoe UI Symbol"/>
        </w:rPr>
      </w:pPr>
      <w:r>
        <w:rPr>
          <w:rFonts w:ascii="Calibri" w:hAnsi="Calibri" w:cs="Arial"/>
        </w:rPr>
        <w:t xml:space="preserve">Race: Alaska Native or American Indian </w:t>
      </w:r>
      <w:r w:rsidRPr="00CE75B5">
        <w:rPr>
          <w:rFonts w:ascii="Segoe UI Symbol" w:hAnsi="Segoe UI Symbol" w:cs="Segoe UI Symbol"/>
        </w:rPr>
        <w:t>☐</w:t>
      </w:r>
      <w:r>
        <w:rPr>
          <w:rFonts w:ascii="Calibri" w:hAnsi="Calibri" w:cs="Arial"/>
        </w:rPr>
        <w:t xml:space="preserve">   Asian </w:t>
      </w:r>
      <w:r w:rsidRPr="00CE75B5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  </w:t>
      </w:r>
      <w:r>
        <w:rPr>
          <w:rFonts w:ascii="Calibri" w:hAnsi="Calibri" w:cs="Arial"/>
        </w:rPr>
        <w:t xml:space="preserve">Black or African American </w:t>
      </w:r>
      <w:r w:rsidRPr="00CE75B5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rPr>
          <w:rFonts w:ascii="Calibri" w:hAnsi="Calibri" w:cs="Arial"/>
        </w:rPr>
        <w:t xml:space="preserve">Native Hawaiian or Other Pacific Islander </w:t>
      </w:r>
      <w:r w:rsidRPr="00CE75B5">
        <w:rPr>
          <w:rFonts w:ascii="Segoe UI Symbol" w:hAnsi="Segoe UI Symbol" w:cs="Segoe UI Symbol"/>
        </w:rPr>
        <w:t>☐</w:t>
      </w:r>
      <w:r>
        <w:rPr>
          <w:rFonts w:ascii="Calibri" w:hAnsi="Calibri" w:cs="Arial"/>
        </w:rPr>
        <w:t xml:space="preserve">   White </w:t>
      </w:r>
      <w:r w:rsidRPr="00CE75B5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</w:p>
    <w:p w14:paraId="47DDF804" w14:textId="049BC4FD" w:rsidR="00E56FD9" w:rsidRDefault="00F56257" w:rsidP="00E56FD9">
      <w:pPr>
        <w:widowControl w:val="0"/>
        <w:autoSpaceDE w:val="0"/>
        <w:autoSpaceDN w:val="0"/>
        <w:adjustRightInd w:val="0"/>
        <w:spacing w:after="24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E</w:t>
      </w:r>
      <w:r w:rsidR="00480100">
        <w:rPr>
          <w:rFonts w:ascii="Calibri" w:hAnsi="Calibri" w:cs="Arial"/>
        </w:rPr>
        <w:t xml:space="preserve">thnicity: </w:t>
      </w:r>
      <w:r>
        <w:rPr>
          <w:rFonts w:ascii="Calibri" w:hAnsi="Calibri" w:cs="Arial"/>
        </w:rPr>
        <w:t xml:space="preserve">Hispanic or </w:t>
      </w:r>
      <w:r w:rsidR="00480100">
        <w:rPr>
          <w:rFonts w:ascii="Calibri" w:hAnsi="Calibri" w:cs="Arial"/>
        </w:rPr>
        <w:t>Latino</w:t>
      </w:r>
      <w:r>
        <w:rPr>
          <w:rFonts w:ascii="Calibri" w:hAnsi="Calibri" w:cs="Arial"/>
        </w:rPr>
        <w:t xml:space="preserve"> Yes </w:t>
      </w:r>
      <w:r w:rsidRPr="00CE75B5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  </w:t>
      </w:r>
      <w:r>
        <w:rPr>
          <w:rFonts w:ascii="Calibri" w:hAnsi="Calibri" w:cs="Arial"/>
        </w:rPr>
        <w:t xml:space="preserve">No </w:t>
      </w:r>
      <w:r w:rsidRPr="00CE75B5">
        <w:rPr>
          <w:rFonts w:ascii="Segoe UI Symbol" w:hAnsi="Segoe UI Symbol" w:cs="Segoe UI Symbol"/>
        </w:rPr>
        <w:t>☐</w:t>
      </w:r>
    </w:p>
    <w:p w14:paraId="31038811" w14:textId="25441BCA" w:rsidR="00E56FD9" w:rsidRPr="00CE75B5" w:rsidRDefault="00E56FD9" w:rsidP="00E56FD9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 w:rsidRPr="00CE75B5">
        <w:rPr>
          <w:rFonts w:ascii="Calibri" w:hAnsi="Calibri" w:cs="Arial"/>
          <w:b/>
          <w:bCs/>
        </w:rPr>
        <w:t xml:space="preserve">Section 2: </w:t>
      </w:r>
      <w:r w:rsidR="00D24F59" w:rsidRPr="00CE75B5">
        <w:rPr>
          <w:rFonts w:ascii="Calibri" w:hAnsi="Calibri" w:cs="Arial"/>
          <w:b/>
          <w:bCs/>
        </w:rPr>
        <w:t xml:space="preserve">REFERRAL / </w:t>
      </w:r>
      <w:r w:rsidR="00DE39FA">
        <w:rPr>
          <w:rFonts w:ascii="Calibri" w:hAnsi="Calibri" w:cs="Arial"/>
          <w:b/>
          <w:bCs/>
        </w:rPr>
        <w:t>BILLING INFORMATION</w:t>
      </w:r>
    </w:p>
    <w:p w14:paraId="030BEFED" w14:textId="3F80D356" w:rsidR="006C1C94" w:rsidRDefault="00E56FD9" w:rsidP="00E56FD9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CE75B5">
        <w:rPr>
          <w:rFonts w:ascii="Calibri" w:hAnsi="Calibri" w:cs="Arial"/>
        </w:rPr>
        <w:t>Medicare number: ________________________</w:t>
      </w:r>
      <w:r w:rsidR="006C1C94">
        <w:rPr>
          <w:rFonts w:ascii="Calibri" w:hAnsi="Calibri" w:cs="Arial"/>
        </w:rPr>
        <w:t xml:space="preserve"> </w:t>
      </w:r>
      <w:r w:rsidRPr="00CE75B5">
        <w:rPr>
          <w:rFonts w:ascii="Calibri" w:hAnsi="Calibri" w:cs="Arial"/>
        </w:rPr>
        <w:t xml:space="preserve">Advantage plan: </w:t>
      </w:r>
      <w:r w:rsidR="006C1C94">
        <w:rPr>
          <w:rFonts w:ascii="Calibri" w:hAnsi="Calibri" w:cs="Arial"/>
        </w:rPr>
        <w:t>__________________</w:t>
      </w:r>
    </w:p>
    <w:p w14:paraId="4650B423" w14:textId="727D0156" w:rsidR="00556979" w:rsidRPr="00CE75B5" w:rsidRDefault="006C1C94" w:rsidP="00E56FD9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</w:rPr>
      </w:pPr>
      <w:r>
        <w:rPr>
          <w:rFonts w:ascii="Calibri" w:hAnsi="Calibri" w:cs="Arial"/>
        </w:rPr>
        <w:t>Medigap plan/Other insurance: ______________________________________________</w:t>
      </w:r>
    </w:p>
    <w:p w14:paraId="211B742A" w14:textId="540A5A7B" w:rsidR="00556979" w:rsidRPr="00CE75B5" w:rsidRDefault="006C1C94" w:rsidP="00E56FD9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</w:rPr>
      </w:pPr>
      <w:r>
        <w:rPr>
          <w:rFonts w:ascii="Calibri" w:hAnsi="Calibri" w:cs="Arial"/>
        </w:rPr>
        <w:t>Referring p</w:t>
      </w:r>
      <w:r w:rsidR="00E56FD9" w:rsidRPr="00CE75B5">
        <w:rPr>
          <w:rFonts w:ascii="Calibri" w:hAnsi="Calibri" w:cs="Arial"/>
        </w:rPr>
        <w:t>hysician</w:t>
      </w:r>
      <w:r w:rsidR="00FA726D">
        <w:rPr>
          <w:rFonts w:ascii="Calibri" w:hAnsi="Calibri" w:cs="Arial"/>
        </w:rPr>
        <w:t>/</w:t>
      </w:r>
      <w:r w:rsidR="00E0444D" w:rsidRPr="00CE75B5">
        <w:rPr>
          <w:rFonts w:ascii="Calibri" w:hAnsi="Calibri" w:cs="Arial"/>
        </w:rPr>
        <w:t>Provider</w:t>
      </w:r>
      <w:r w:rsidR="00E56FD9" w:rsidRPr="00CE75B5">
        <w:rPr>
          <w:rFonts w:ascii="Calibri" w:hAnsi="Calibri" w:cs="Arial"/>
        </w:rPr>
        <w:t>: _____________</w:t>
      </w:r>
      <w:r w:rsidR="00FA726D">
        <w:rPr>
          <w:rFonts w:ascii="Calibri" w:hAnsi="Calibri" w:cs="Arial"/>
        </w:rPr>
        <w:t>_</w:t>
      </w:r>
      <w:r w:rsidR="00E56FD9" w:rsidRPr="00CE75B5">
        <w:rPr>
          <w:rFonts w:ascii="Calibri" w:hAnsi="Calibri" w:cs="Arial"/>
        </w:rPr>
        <w:t>_____________</w:t>
      </w:r>
      <w:r w:rsidR="00FA726D">
        <w:rPr>
          <w:rFonts w:ascii="Calibri" w:hAnsi="Calibri" w:cs="Arial"/>
        </w:rPr>
        <w:t>____________</w:t>
      </w:r>
      <w:r>
        <w:rPr>
          <w:rFonts w:ascii="Calibri" w:hAnsi="Calibri" w:cs="Arial"/>
        </w:rPr>
        <w:t>________</w:t>
      </w:r>
    </w:p>
    <w:p w14:paraId="50B16447" w14:textId="33601752" w:rsidR="00E0444D" w:rsidRPr="00CE75B5" w:rsidRDefault="00E0444D" w:rsidP="00E56FD9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CE75B5">
        <w:rPr>
          <w:rFonts w:ascii="Calibri" w:hAnsi="Calibri" w:cs="Arial"/>
        </w:rPr>
        <w:t>Referring Physici</w:t>
      </w:r>
      <w:r w:rsidR="00FA726D">
        <w:rPr>
          <w:rFonts w:ascii="Calibri" w:hAnsi="Calibri" w:cs="Arial"/>
        </w:rPr>
        <w:t>an/</w:t>
      </w:r>
      <w:r w:rsidRPr="00CE75B5">
        <w:rPr>
          <w:rFonts w:ascii="Calibri" w:hAnsi="Calibri" w:cs="Arial"/>
        </w:rPr>
        <w:t>Provider NPI:  ____________</w:t>
      </w:r>
      <w:r w:rsidR="00FA726D">
        <w:rPr>
          <w:rFonts w:ascii="Calibri" w:hAnsi="Calibri" w:cs="Arial"/>
        </w:rPr>
        <w:t>_____________</w:t>
      </w:r>
      <w:r w:rsidRPr="00CE75B5">
        <w:rPr>
          <w:rFonts w:ascii="Calibri" w:hAnsi="Calibri" w:cs="Arial"/>
        </w:rPr>
        <w:t>___________________</w:t>
      </w:r>
    </w:p>
    <w:p w14:paraId="2081F82F" w14:textId="4EB87E30" w:rsidR="00F87F36" w:rsidRPr="00CE75B5" w:rsidRDefault="00E0444D" w:rsidP="00E56FD9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CE75B5">
        <w:rPr>
          <w:rFonts w:ascii="Calibri" w:hAnsi="Calibri" w:cs="Arial"/>
        </w:rPr>
        <w:t xml:space="preserve">Provider </w:t>
      </w:r>
      <w:r w:rsidR="00480100">
        <w:rPr>
          <w:rFonts w:ascii="Calibri" w:hAnsi="Calibri" w:cs="Arial"/>
        </w:rPr>
        <w:t>a</w:t>
      </w:r>
      <w:r w:rsidR="00E56FD9" w:rsidRPr="00CE75B5">
        <w:rPr>
          <w:rFonts w:ascii="Calibri" w:hAnsi="Calibri" w:cs="Arial"/>
        </w:rPr>
        <w:t>ddress:</w:t>
      </w:r>
      <w:r w:rsidR="00FA726D">
        <w:rPr>
          <w:rFonts w:ascii="Calibri" w:hAnsi="Calibri" w:cs="Arial"/>
        </w:rPr>
        <w:t xml:space="preserve"> </w:t>
      </w:r>
      <w:r w:rsidR="00E56FD9" w:rsidRPr="00CE75B5">
        <w:rPr>
          <w:rFonts w:ascii="Calibri" w:hAnsi="Calibri" w:cs="Arial"/>
        </w:rPr>
        <w:t>______________________</w:t>
      </w:r>
      <w:r w:rsidR="00FA726D">
        <w:rPr>
          <w:rFonts w:ascii="Calibri" w:hAnsi="Calibri" w:cs="Arial"/>
        </w:rPr>
        <w:t>____________</w:t>
      </w:r>
      <w:r w:rsidR="00E56FD9" w:rsidRPr="00CE75B5">
        <w:rPr>
          <w:rFonts w:ascii="Calibri" w:hAnsi="Calibri" w:cs="Arial"/>
        </w:rPr>
        <w:t>___________</w:t>
      </w:r>
      <w:r w:rsidR="00556979" w:rsidRPr="00CE75B5">
        <w:rPr>
          <w:rFonts w:ascii="Calibri" w:hAnsi="Calibri" w:cs="Arial"/>
        </w:rPr>
        <w:t>____________</w:t>
      </w:r>
      <w:r w:rsidR="00E56FD9" w:rsidRPr="00CE75B5">
        <w:rPr>
          <w:rFonts w:ascii="Calibri" w:hAnsi="Calibri" w:cs="Arial"/>
        </w:rPr>
        <w:t xml:space="preserve"> </w:t>
      </w:r>
    </w:p>
    <w:p w14:paraId="65D300C9" w14:textId="5A915685" w:rsidR="00F87F36" w:rsidRPr="00CE75B5" w:rsidRDefault="00E56FD9" w:rsidP="00E56FD9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CE75B5">
        <w:rPr>
          <w:rFonts w:ascii="Calibri" w:hAnsi="Calibri" w:cs="Arial"/>
        </w:rPr>
        <w:t>City/State:</w:t>
      </w:r>
      <w:r w:rsidR="00FA726D">
        <w:rPr>
          <w:rFonts w:ascii="Calibri" w:hAnsi="Calibri" w:cs="Arial"/>
        </w:rPr>
        <w:t xml:space="preserve"> </w:t>
      </w:r>
      <w:r w:rsidRPr="00CE75B5">
        <w:rPr>
          <w:rFonts w:ascii="Calibri" w:hAnsi="Calibri" w:cs="Arial"/>
        </w:rPr>
        <w:t>________________</w:t>
      </w:r>
      <w:r w:rsidR="00FA726D">
        <w:rPr>
          <w:rFonts w:ascii="Calibri" w:hAnsi="Calibri" w:cs="Arial"/>
        </w:rPr>
        <w:t>____________</w:t>
      </w:r>
      <w:r w:rsidRPr="00CE75B5">
        <w:rPr>
          <w:rFonts w:ascii="Calibri" w:hAnsi="Calibri" w:cs="Arial"/>
        </w:rPr>
        <w:t>________</w:t>
      </w:r>
      <w:r w:rsidR="00556979" w:rsidRPr="00CE75B5">
        <w:rPr>
          <w:rFonts w:ascii="Calibri" w:hAnsi="Calibri" w:cs="Arial"/>
        </w:rPr>
        <w:t>____________________</w:t>
      </w:r>
      <w:r w:rsidRPr="00CE75B5">
        <w:rPr>
          <w:rFonts w:ascii="Calibri" w:hAnsi="Calibri" w:cs="Arial"/>
        </w:rPr>
        <w:t xml:space="preserve">_______ </w:t>
      </w:r>
    </w:p>
    <w:p w14:paraId="354433BE" w14:textId="141CD9F9" w:rsidR="00E56FD9" w:rsidRPr="00CE75B5" w:rsidRDefault="00E56FD9" w:rsidP="00E56FD9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CE75B5">
        <w:rPr>
          <w:rFonts w:ascii="Calibri" w:hAnsi="Calibri" w:cs="Arial"/>
        </w:rPr>
        <w:t>Phone: ___________</w:t>
      </w:r>
      <w:r w:rsidR="00FA726D">
        <w:rPr>
          <w:rFonts w:ascii="Calibri" w:hAnsi="Calibri" w:cs="Arial"/>
        </w:rPr>
        <w:t>_____</w:t>
      </w:r>
      <w:r w:rsidRPr="00CE75B5">
        <w:rPr>
          <w:rFonts w:ascii="Calibri" w:hAnsi="Calibri" w:cs="Arial"/>
        </w:rPr>
        <w:t>__________________ Fax</w:t>
      </w:r>
      <w:r w:rsidR="00556979" w:rsidRPr="00CE75B5">
        <w:rPr>
          <w:rFonts w:ascii="Calibri" w:hAnsi="Calibri" w:cs="Arial"/>
        </w:rPr>
        <w:t>: _______</w:t>
      </w:r>
      <w:r w:rsidR="00FA726D">
        <w:rPr>
          <w:rFonts w:ascii="Calibri" w:hAnsi="Calibri" w:cs="Arial"/>
        </w:rPr>
        <w:t>_______</w:t>
      </w:r>
      <w:r w:rsidR="00556979" w:rsidRPr="00CE75B5">
        <w:rPr>
          <w:rFonts w:ascii="Calibri" w:hAnsi="Calibri" w:cs="Arial"/>
        </w:rPr>
        <w:t>_____________</w:t>
      </w:r>
    </w:p>
    <w:p w14:paraId="39692814" w14:textId="71A5D9AB" w:rsidR="00F87F36" w:rsidRPr="00CE75B5" w:rsidRDefault="00E0444D" w:rsidP="00E77437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CE75B5">
        <w:rPr>
          <w:rFonts w:ascii="Calibri" w:hAnsi="Calibri" w:cs="Arial"/>
        </w:rPr>
        <w:t>Referring</w:t>
      </w:r>
      <w:r w:rsidR="00480100">
        <w:rPr>
          <w:rFonts w:ascii="Calibri" w:hAnsi="Calibri" w:cs="Arial"/>
        </w:rPr>
        <w:t xml:space="preserve"> o</w:t>
      </w:r>
      <w:r w:rsidR="00D57625" w:rsidRPr="00CE75B5">
        <w:rPr>
          <w:rFonts w:ascii="Calibri" w:hAnsi="Calibri" w:cs="Arial"/>
        </w:rPr>
        <w:t>rganization</w:t>
      </w:r>
      <w:r w:rsidR="00FA726D">
        <w:rPr>
          <w:rFonts w:ascii="Calibri" w:hAnsi="Calibri" w:cs="Arial"/>
        </w:rPr>
        <w:t xml:space="preserve">: </w:t>
      </w:r>
      <w:r w:rsidR="00E56FD9" w:rsidRPr="00CE75B5">
        <w:rPr>
          <w:rFonts w:ascii="Calibri" w:hAnsi="Calibri" w:cs="Arial"/>
        </w:rPr>
        <w:t>_____________________</w:t>
      </w:r>
      <w:r w:rsidR="00E77437" w:rsidRPr="00CE75B5">
        <w:rPr>
          <w:rFonts w:ascii="Calibri" w:hAnsi="Calibri" w:cs="Arial"/>
        </w:rPr>
        <w:t>_______________________________</w:t>
      </w:r>
    </w:p>
    <w:p w14:paraId="24B23428" w14:textId="40EAEC20" w:rsidR="00F36A77" w:rsidRPr="00CE75B5" w:rsidRDefault="00E56FD9" w:rsidP="00E56FD9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CE75B5">
        <w:rPr>
          <w:rFonts w:ascii="Calibri" w:hAnsi="Calibri" w:cs="Arial"/>
          <w:b/>
          <w:bCs/>
        </w:rPr>
        <w:t>Section 3: MEDICAL INFORMATION</w:t>
      </w:r>
      <w:r w:rsidR="001A71FF" w:rsidRPr="00CE75B5">
        <w:rPr>
          <w:rFonts w:ascii="Calibri" w:hAnsi="Calibri" w:cs="Arial"/>
          <w:b/>
          <w:bCs/>
        </w:rPr>
        <w:t xml:space="preserve"> AND </w:t>
      </w:r>
      <w:r w:rsidR="00056A87">
        <w:rPr>
          <w:rFonts w:ascii="Calibri" w:hAnsi="Calibri" w:cs="Arial"/>
          <w:b/>
          <w:bCs/>
        </w:rPr>
        <w:t xml:space="preserve">HEALTH </w:t>
      </w:r>
      <w:r w:rsidR="001A71FF" w:rsidRPr="00CE75B5">
        <w:rPr>
          <w:rFonts w:ascii="Calibri" w:hAnsi="Calibri" w:cs="Arial"/>
          <w:b/>
          <w:bCs/>
        </w:rPr>
        <w:t>BEHAVIORS</w:t>
      </w:r>
      <w:r w:rsidR="00556979" w:rsidRPr="00CE75B5">
        <w:rPr>
          <w:rFonts w:ascii="Calibri" w:hAnsi="Calibri" w:cs="Arial"/>
        </w:rPr>
        <w:t xml:space="preserve"> </w:t>
      </w:r>
    </w:p>
    <w:p w14:paraId="6387A12B" w14:textId="12519830" w:rsidR="00917115" w:rsidRPr="00CE75B5" w:rsidRDefault="00917115" w:rsidP="00E56FD9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CE75B5">
        <w:rPr>
          <w:rFonts w:ascii="Calibri" w:hAnsi="Calibri" w:cs="Arial"/>
        </w:rPr>
        <w:t>Chronic Disease</w:t>
      </w:r>
      <w:r w:rsidR="00FA726D">
        <w:rPr>
          <w:rFonts w:ascii="Calibri" w:hAnsi="Calibri" w:cs="Arial"/>
        </w:rPr>
        <w:t xml:space="preserve">: </w:t>
      </w:r>
      <w:r w:rsidRPr="00CE75B5">
        <w:rPr>
          <w:rFonts w:ascii="Calibri" w:hAnsi="Calibri" w:cs="Arial"/>
        </w:rPr>
        <w:t>_____</w:t>
      </w:r>
      <w:r w:rsidR="00FA726D">
        <w:rPr>
          <w:rFonts w:ascii="Calibri" w:hAnsi="Calibri" w:cs="Arial"/>
        </w:rPr>
        <w:t>________</w:t>
      </w:r>
      <w:r w:rsidRPr="00CE75B5">
        <w:rPr>
          <w:rFonts w:ascii="Calibri" w:hAnsi="Calibri" w:cs="Arial"/>
        </w:rPr>
        <w:t>_____ (Primary)</w:t>
      </w:r>
      <w:r w:rsidR="009D19F8" w:rsidRPr="00CE75B5">
        <w:rPr>
          <w:rFonts w:ascii="Calibri" w:hAnsi="Calibri" w:cs="Arial"/>
        </w:rPr>
        <w:t>/Date of Onset</w:t>
      </w:r>
      <w:r w:rsidR="00FA726D">
        <w:rPr>
          <w:rFonts w:ascii="Calibri" w:hAnsi="Calibri" w:cs="Arial"/>
        </w:rPr>
        <w:t>:</w:t>
      </w:r>
      <w:r w:rsidR="009D19F8" w:rsidRPr="00CE75B5">
        <w:rPr>
          <w:rFonts w:ascii="Calibri" w:hAnsi="Calibri" w:cs="Arial"/>
        </w:rPr>
        <w:t xml:space="preserve"> ______</w:t>
      </w:r>
      <w:r w:rsidR="00FA726D">
        <w:rPr>
          <w:rFonts w:ascii="Calibri" w:hAnsi="Calibri" w:cs="Arial"/>
        </w:rPr>
        <w:t>_____</w:t>
      </w:r>
      <w:r w:rsidR="009D19F8" w:rsidRPr="00CE75B5">
        <w:rPr>
          <w:rFonts w:ascii="Calibri" w:hAnsi="Calibri" w:cs="Arial"/>
        </w:rPr>
        <w:t>________</w:t>
      </w:r>
    </w:p>
    <w:p w14:paraId="653EE920" w14:textId="0916F841" w:rsidR="00917115" w:rsidRPr="00CE75B5" w:rsidRDefault="00917115" w:rsidP="00917115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CE75B5">
        <w:rPr>
          <w:rFonts w:ascii="Calibri" w:hAnsi="Calibri" w:cs="Arial"/>
        </w:rPr>
        <w:t>Chronic Disease</w:t>
      </w:r>
      <w:r w:rsidR="00FA726D">
        <w:rPr>
          <w:rFonts w:ascii="Calibri" w:hAnsi="Calibri" w:cs="Arial"/>
        </w:rPr>
        <w:t>:</w:t>
      </w:r>
      <w:r w:rsidRPr="00CE75B5">
        <w:rPr>
          <w:rFonts w:ascii="Calibri" w:hAnsi="Calibri" w:cs="Arial"/>
        </w:rPr>
        <w:t xml:space="preserve"> ______</w:t>
      </w:r>
      <w:r w:rsidR="00FA726D">
        <w:rPr>
          <w:rFonts w:ascii="Calibri" w:hAnsi="Calibri" w:cs="Arial"/>
        </w:rPr>
        <w:t>____</w:t>
      </w:r>
      <w:r w:rsidRPr="00CE75B5">
        <w:rPr>
          <w:rFonts w:ascii="Calibri" w:hAnsi="Calibri" w:cs="Arial"/>
        </w:rPr>
        <w:t>________ (Secondary)</w:t>
      </w:r>
      <w:r w:rsidR="009D19F8" w:rsidRPr="00CE75B5">
        <w:rPr>
          <w:rFonts w:ascii="Calibri" w:hAnsi="Calibri" w:cs="Arial"/>
        </w:rPr>
        <w:t>/Date of Onset</w:t>
      </w:r>
      <w:r w:rsidR="00FA726D">
        <w:rPr>
          <w:rFonts w:ascii="Calibri" w:hAnsi="Calibri" w:cs="Arial"/>
        </w:rPr>
        <w:t>: _________________</w:t>
      </w:r>
    </w:p>
    <w:p w14:paraId="39827027" w14:textId="43A8FA8D" w:rsidR="00917115" w:rsidRPr="00CE75B5" w:rsidRDefault="00917115" w:rsidP="00917115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CE75B5">
        <w:rPr>
          <w:rFonts w:ascii="Calibri" w:hAnsi="Calibri" w:cs="Arial"/>
        </w:rPr>
        <w:t>Other Conditions</w:t>
      </w:r>
      <w:r w:rsidR="00FA726D">
        <w:rPr>
          <w:rFonts w:ascii="Calibri" w:hAnsi="Calibri" w:cs="Arial"/>
        </w:rPr>
        <w:t xml:space="preserve">: </w:t>
      </w:r>
      <w:r w:rsidRPr="00CE75B5">
        <w:rPr>
          <w:rFonts w:ascii="Calibri" w:hAnsi="Calibri" w:cs="Arial"/>
        </w:rPr>
        <w:t>_______________</w:t>
      </w:r>
      <w:r w:rsidR="00FA726D">
        <w:rPr>
          <w:rFonts w:ascii="Calibri" w:hAnsi="Calibri" w:cs="Arial"/>
        </w:rPr>
        <w:t>_____</w:t>
      </w:r>
      <w:r w:rsidRPr="00CE75B5">
        <w:rPr>
          <w:rFonts w:ascii="Calibri" w:hAnsi="Calibri" w:cs="Arial"/>
        </w:rPr>
        <w:t>_____________________________________</w:t>
      </w:r>
    </w:p>
    <w:p w14:paraId="53C11DA4" w14:textId="77777777" w:rsidR="00922E27" w:rsidRDefault="00922E27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3C3DEE50" w14:textId="46D1209F" w:rsidR="00E56FD9" w:rsidRPr="00C71E15" w:rsidRDefault="00556979" w:rsidP="00E56FD9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CE75B5">
        <w:rPr>
          <w:rFonts w:ascii="Calibri" w:hAnsi="Calibri" w:cs="Arial"/>
        </w:rPr>
        <w:lastRenderedPageBreak/>
        <w:t>Age</w:t>
      </w:r>
      <w:r w:rsidR="00C71E15">
        <w:rPr>
          <w:rFonts w:ascii="Calibri" w:hAnsi="Calibri" w:cs="Arial"/>
        </w:rPr>
        <w:t xml:space="preserve">: </w:t>
      </w:r>
      <w:r w:rsidRPr="00CE75B5">
        <w:rPr>
          <w:rFonts w:ascii="Calibri" w:hAnsi="Calibri" w:cs="Arial"/>
        </w:rPr>
        <w:t>__</w:t>
      </w:r>
      <w:r w:rsidR="00C71E15">
        <w:rPr>
          <w:rFonts w:ascii="Calibri" w:hAnsi="Calibri" w:cs="Arial"/>
        </w:rPr>
        <w:t>___</w:t>
      </w:r>
      <w:r w:rsidR="00922E27">
        <w:rPr>
          <w:rFonts w:ascii="Calibri" w:hAnsi="Calibri" w:cs="Arial"/>
        </w:rPr>
        <w:t>__</w:t>
      </w:r>
      <w:r w:rsidR="00C71E15">
        <w:rPr>
          <w:rFonts w:ascii="Calibri" w:hAnsi="Calibri" w:cs="Arial"/>
        </w:rPr>
        <w:t>___</w:t>
      </w:r>
      <w:r w:rsidRPr="00CE75B5">
        <w:rPr>
          <w:rFonts w:ascii="Calibri" w:hAnsi="Calibri" w:cs="Arial"/>
        </w:rPr>
        <w:t>__ H</w:t>
      </w:r>
      <w:r w:rsidR="00C71E15">
        <w:rPr>
          <w:rFonts w:ascii="Calibri" w:hAnsi="Calibri" w:cs="Arial"/>
        </w:rPr>
        <w:t xml:space="preserve">eight: </w:t>
      </w:r>
      <w:r w:rsidR="00C71E15" w:rsidRPr="00CE75B5">
        <w:rPr>
          <w:rFonts w:ascii="Calibri" w:hAnsi="Calibri" w:cs="Arial"/>
        </w:rPr>
        <w:t>__</w:t>
      </w:r>
      <w:r w:rsidR="00C71E15">
        <w:rPr>
          <w:rFonts w:ascii="Calibri" w:hAnsi="Calibri" w:cs="Arial"/>
        </w:rPr>
        <w:t>_</w:t>
      </w:r>
      <w:r w:rsidR="00922E27">
        <w:rPr>
          <w:rFonts w:ascii="Calibri" w:hAnsi="Calibri" w:cs="Arial"/>
        </w:rPr>
        <w:t>__</w:t>
      </w:r>
      <w:r w:rsidR="00C71E15">
        <w:rPr>
          <w:rFonts w:ascii="Calibri" w:hAnsi="Calibri" w:cs="Arial"/>
        </w:rPr>
        <w:t>_____</w:t>
      </w:r>
      <w:r w:rsidR="00C71E15" w:rsidRPr="00CE75B5">
        <w:rPr>
          <w:rFonts w:ascii="Calibri" w:hAnsi="Calibri" w:cs="Arial"/>
        </w:rPr>
        <w:t xml:space="preserve">__ </w:t>
      </w:r>
      <w:r w:rsidRPr="00CE75B5">
        <w:rPr>
          <w:rFonts w:ascii="Calibri" w:hAnsi="Calibri" w:cs="Arial"/>
        </w:rPr>
        <w:t>W</w:t>
      </w:r>
      <w:r w:rsidR="00C71E15">
        <w:rPr>
          <w:rFonts w:ascii="Calibri" w:hAnsi="Calibri" w:cs="Arial"/>
        </w:rPr>
        <w:t xml:space="preserve">eight: </w:t>
      </w:r>
      <w:r w:rsidR="00C71E15" w:rsidRPr="00CE75B5">
        <w:rPr>
          <w:rFonts w:ascii="Calibri" w:hAnsi="Calibri" w:cs="Arial"/>
        </w:rPr>
        <w:t>__</w:t>
      </w:r>
      <w:r w:rsidR="00C71E15">
        <w:rPr>
          <w:rFonts w:ascii="Calibri" w:hAnsi="Calibri" w:cs="Arial"/>
        </w:rPr>
        <w:t>___</w:t>
      </w:r>
      <w:r w:rsidR="00922E27">
        <w:rPr>
          <w:rFonts w:ascii="Calibri" w:hAnsi="Calibri" w:cs="Arial"/>
        </w:rPr>
        <w:t>__</w:t>
      </w:r>
      <w:r w:rsidR="00C71E15">
        <w:rPr>
          <w:rFonts w:ascii="Calibri" w:hAnsi="Calibri" w:cs="Arial"/>
        </w:rPr>
        <w:t>___</w:t>
      </w:r>
      <w:r w:rsidR="00C71E15" w:rsidRPr="00CE75B5">
        <w:rPr>
          <w:rFonts w:ascii="Calibri" w:hAnsi="Calibri" w:cs="Arial"/>
        </w:rPr>
        <w:t xml:space="preserve">__ </w:t>
      </w:r>
      <w:r w:rsidRPr="00CE75B5">
        <w:rPr>
          <w:rFonts w:ascii="Calibri" w:hAnsi="Calibri" w:cs="Arial"/>
        </w:rPr>
        <w:t>BMI</w:t>
      </w:r>
      <w:r w:rsidR="00C71E15">
        <w:rPr>
          <w:rFonts w:ascii="Calibri" w:hAnsi="Calibri" w:cs="Arial"/>
        </w:rPr>
        <w:t xml:space="preserve">: </w:t>
      </w:r>
      <w:r w:rsidR="00C71E15" w:rsidRPr="00CE75B5">
        <w:rPr>
          <w:rFonts w:ascii="Calibri" w:hAnsi="Calibri" w:cs="Arial"/>
        </w:rPr>
        <w:t>__</w:t>
      </w:r>
      <w:r w:rsidR="00C71E15">
        <w:rPr>
          <w:rFonts w:ascii="Calibri" w:hAnsi="Calibri" w:cs="Arial"/>
        </w:rPr>
        <w:t>____</w:t>
      </w:r>
      <w:r w:rsidR="00922E27">
        <w:rPr>
          <w:rFonts w:ascii="Calibri" w:hAnsi="Calibri" w:cs="Arial"/>
        </w:rPr>
        <w:t>___</w:t>
      </w:r>
      <w:r w:rsidR="00C71E15">
        <w:rPr>
          <w:rFonts w:ascii="Calibri" w:hAnsi="Calibri" w:cs="Arial"/>
        </w:rPr>
        <w:t>__</w:t>
      </w:r>
      <w:r w:rsidR="00C71E15" w:rsidRPr="00CE75B5">
        <w:rPr>
          <w:rFonts w:ascii="Calibri" w:hAnsi="Calibri" w:cs="Arial"/>
        </w:rPr>
        <w:t>__</w:t>
      </w:r>
    </w:p>
    <w:p w14:paraId="2EEC3DEB" w14:textId="5D650DCE" w:rsidR="00556979" w:rsidRPr="00CE75B5" w:rsidRDefault="00E56FD9" w:rsidP="00B542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ind w:left="360"/>
        <w:rPr>
          <w:rFonts w:ascii="Calibri" w:hAnsi="Calibri" w:cs="Arial"/>
        </w:rPr>
      </w:pPr>
      <w:r w:rsidRPr="00CE75B5">
        <w:rPr>
          <w:rFonts w:ascii="Calibri" w:hAnsi="Calibri" w:cs="Arial"/>
        </w:rPr>
        <w:t xml:space="preserve">Are you taking oral medications to treat your </w:t>
      </w:r>
      <w:r w:rsidR="00917115" w:rsidRPr="00CE75B5">
        <w:rPr>
          <w:rFonts w:ascii="Calibri" w:hAnsi="Calibri" w:cs="Arial"/>
        </w:rPr>
        <w:t>chronic disease</w:t>
      </w:r>
      <w:r w:rsidRPr="00CE75B5">
        <w:rPr>
          <w:rFonts w:ascii="Calibri" w:hAnsi="Calibri" w:cs="Arial"/>
        </w:rPr>
        <w:t xml:space="preserve">? </w:t>
      </w:r>
      <w:r w:rsidR="00FE67E2">
        <w:rPr>
          <w:rFonts w:ascii="Calibri" w:hAnsi="Calibri" w:cs="Arial"/>
        </w:rPr>
        <w:t xml:space="preserve">  </w:t>
      </w:r>
      <w:r w:rsidR="00480100">
        <w:rPr>
          <w:rFonts w:ascii="Calibri" w:hAnsi="Calibri" w:cs="Arial"/>
        </w:rPr>
        <w:t xml:space="preserve">Yes </w:t>
      </w:r>
      <w:r w:rsidR="00FE67E2" w:rsidRPr="00CE75B5">
        <w:rPr>
          <w:rFonts w:ascii="Segoe UI Symbol" w:hAnsi="Segoe UI Symbol" w:cs="Segoe UI Symbol"/>
        </w:rPr>
        <w:t>☐</w:t>
      </w:r>
      <w:r w:rsidR="00480100">
        <w:rPr>
          <w:rFonts w:ascii="Calibri" w:hAnsi="Calibri" w:cs="Arial"/>
        </w:rPr>
        <w:t xml:space="preserve">   No </w:t>
      </w:r>
      <w:r w:rsidR="00480100" w:rsidRPr="00CE75B5">
        <w:rPr>
          <w:rFonts w:ascii="Segoe UI Symbol" w:hAnsi="Segoe UI Symbol" w:cs="Segoe UI Symbol"/>
        </w:rPr>
        <w:t>☐</w:t>
      </w:r>
      <w:r w:rsidR="00480100">
        <w:rPr>
          <w:rFonts w:ascii="Calibri" w:hAnsi="Calibri" w:cs="Arial"/>
        </w:rPr>
        <w:t xml:space="preserve"> </w:t>
      </w:r>
      <w:r w:rsidRPr="00CE75B5">
        <w:rPr>
          <w:rFonts w:ascii="MS Gothic" w:eastAsia="MS Gothic" w:hAnsi="MS Gothic" w:cs="MS Gothic" w:hint="eastAsia"/>
        </w:rPr>
        <w:t> </w:t>
      </w:r>
    </w:p>
    <w:p w14:paraId="38102575" w14:textId="2664CD12" w:rsidR="00E56FD9" w:rsidRPr="00CE75B5" w:rsidRDefault="00E56FD9" w:rsidP="005D1A83">
      <w:pPr>
        <w:widowControl w:val="0"/>
        <w:autoSpaceDE w:val="0"/>
        <w:autoSpaceDN w:val="0"/>
        <w:adjustRightInd w:val="0"/>
        <w:spacing w:after="280"/>
        <w:ind w:left="360"/>
        <w:rPr>
          <w:rFonts w:ascii="Calibri" w:hAnsi="Calibri" w:cs="Arial"/>
        </w:rPr>
      </w:pPr>
      <w:r w:rsidRPr="00CE75B5">
        <w:rPr>
          <w:rFonts w:ascii="Calibri" w:hAnsi="Calibri" w:cs="Arial"/>
        </w:rPr>
        <w:t xml:space="preserve">Name(s) of medication and dosage(s):  </w:t>
      </w:r>
    </w:p>
    <w:p w14:paraId="5E79BF1C" w14:textId="689F82AC" w:rsidR="00917115" w:rsidRPr="00CE75B5" w:rsidRDefault="005D1A83" w:rsidP="005D1A83">
      <w:pPr>
        <w:widowControl w:val="0"/>
        <w:autoSpaceDE w:val="0"/>
        <w:autoSpaceDN w:val="0"/>
        <w:adjustRightInd w:val="0"/>
        <w:spacing w:after="280"/>
        <w:ind w:firstLine="360"/>
        <w:rPr>
          <w:rFonts w:ascii="Calibri" w:hAnsi="Calibri" w:cs="Arial"/>
        </w:rPr>
      </w:pPr>
      <w:r>
        <w:rPr>
          <w:rFonts w:ascii="Calibri" w:hAnsi="Calibri" w:cs="Arial"/>
        </w:rPr>
        <w:t>_</w:t>
      </w:r>
      <w:r w:rsidR="00917115" w:rsidRPr="00CE75B5">
        <w:rPr>
          <w:rFonts w:ascii="Calibri" w:hAnsi="Calibri" w:cs="Arial"/>
        </w:rPr>
        <w:t>_____________</w:t>
      </w:r>
      <w:r w:rsidR="00B5427A">
        <w:rPr>
          <w:rFonts w:ascii="Calibri" w:hAnsi="Calibri" w:cs="Arial"/>
        </w:rPr>
        <w:t>______</w:t>
      </w:r>
      <w:r w:rsidR="00917115" w:rsidRPr="00CE75B5">
        <w:rPr>
          <w:rFonts w:ascii="Calibri" w:hAnsi="Calibri" w:cs="Arial"/>
        </w:rPr>
        <w:t xml:space="preserve">___________________ </w:t>
      </w:r>
      <w:r w:rsidR="00917115" w:rsidRPr="00CE75B5">
        <w:rPr>
          <w:rFonts w:ascii="MS Gothic" w:eastAsia="MS Gothic" w:hAnsi="MS Gothic" w:cs="MS Gothic" w:hint="eastAsia"/>
        </w:rPr>
        <w:t> </w:t>
      </w:r>
      <w:r w:rsidR="00917115" w:rsidRPr="00CE75B5">
        <w:rPr>
          <w:rFonts w:ascii="Calibri" w:hAnsi="Calibri" w:cs="Arial"/>
        </w:rPr>
        <w:t>__________</w:t>
      </w:r>
      <w:r w:rsidR="00B5427A">
        <w:rPr>
          <w:rFonts w:ascii="Calibri" w:hAnsi="Calibri" w:cs="Arial"/>
        </w:rPr>
        <w:t>_____</w:t>
      </w:r>
      <w:r w:rsidR="00917115" w:rsidRPr="00CE75B5">
        <w:rPr>
          <w:rFonts w:ascii="Calibri" w:hAnsi="Calibri" w:cs="Arial"/>
        </w:rPr>
        <w:t xml:space="preserve">_____________ </w:t>
      </w:r>
    </w:p>
    <w:p w14:paraId="7FA58B8E" w14:textId="75A183C2" w:rsidR="00917115" w:rsidRPr="00CE75B5" w:rsidRDefault="005D1A83" w:rsidP="005D1A83">
      <w:pPr>
        <w:widowControl w:val="0"/>
        <w:autoSpaceDE w:val="0"/>
        <w:autoSpaceDN w:val="0"/>
        <w:adjustRightInd w:val="0"/>
        <w:spacing w:after="280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_______</w:t>
      </w:r>
      <w:r w:rsidR="00917115" w:rsidRPr="00CE75B5">
        <w:rPr>
          <w:rFonts w:ascii="Calibri" w:hAnsi="Calibri" w:cs="Arial"/>
        </w:rPr>
        <w:t>___</w:t>
      </w:r>
      <w:r w:rsidR="00B5427A">
        <w:rPr>
          <w:rFonts w:ascii="Calibri" w:hAnsi="Calibri" w:cs="Arial"/>
        </w:rPr>
        <w:t>_____</w:t>
      </w:r>
      <w:r w:rsidR="00917115" w:rsidRPr="00CE75B5">
        <w:rPr>
          <w:rFonts w:ascii="Calibri" w:hAnsi="Calibri" w:cs="Arial"/>
        </w:rPr>
        <w:t>___________</w:t>
      </w:r>
      <w:r w:rsidR="00B5427A">
        <w:rPr>
          <w:rFonts w:ascii="Calibri" w:hAnsi="Calibri" w:cs="Arial"/>
        </w:rPr>
        <w:t>_</w:t>
      </w:r>
      <w:r w:rsidR="00917115" w:rsidRPr="00CE75B5">
        <w:rPr>
          <w:rFonts w:ascii="Calibri" w:hAnsi="Calibri" w:cs="Arial"/>
        </w:rPr>
        <w:t xml:space="preserve">____________ </w:t>
      </w:r>
      <w:r w:rsidR="00917115" w:rsidRPr="00CE75B5">
        <w:rPr>
          <w:rFonts w:ascii="MS Gothic" w:eastAsia="MS Gothic" w:hAnsi="MS Gothic" w:cs="MS Gothic" w:hint="eastAsia"/>
        </w:rPr>
        <w:t> </w:t>
      </w:r>
      <w:r w:rsidR="00917115" w:rsidRPr="00CE75B5">
        <w:rPr>
          <w:rFonts w:ascii="Calibri" w:hAnsi="Calibri" w:cs="Arial"/>
        </w:rPr>
        <w:t>___________</w:t>
      </w:r>
      <w:r w:rsidR="00B5427A">
        <w:rPr>
          <w:rFonts w:ascii="Calibri" w:hAnsi="Calibri" w:cs="Arial"/>
        </w:rPr>
        <w:t>_____</w:t>
      </w:r>
      <w:r w:rsidR="00917115" w:rsidRPr="00CE75B5">
        <w:rPr>
          <w:rFonts w:ascii="Calibri" w:hAnsi="Calibri" w:cs="Arial"/>
        </w:rPr>
        <w:t xml:space="preserve">____________ </w:t>
      </w:r>
    </w:p>
    <w:p w14:paraId="0CE7C67E" w14:textId="57DA9A13" w:rsidR="00917115" w:rsidRPr="00CE75B5" w:rsidRDefault="005D1A83" w:rsidP="005D1A83">
      <w:pPr>
        <w:widowControl w:val="0"/>
        <w:autoSpaceDE w:val="0"/>
        <w:autoSpaceDN w:val="0"/>
        <w:adjustRightInd w:val="0"/>
        <w:spacing w:after="280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______________</w:t>
      </w:r>
      <w:r w:rsidR="00917115" w:rsidRPr="00CE75B5">
        <w:rPr>
          <w:rFonts w:ascii="Calibri" w:hAnsi="Calibri" w:cs="Arial"/>
        </w:rPr>
        <w:t>__</w:t>
      </w:r>
      <w:r w:rsidR="00B5427A">
        <w:rPr>
          <w:rFonts w:ascii="Calibri" w:hAnsi="Calibri" w:cs="Arial"/>
        </w:rPr>
        <w:t>______</w:t>
      </w:r>
      <w:r w:rsidR="00917115" w:rsidRPr="00CE75B5">
        <w:rPr>
          <w:rFonts w:ascii="Calibri" w:hAnsi="Calibri" w:cs="Arial"/>
        </w:rPr>
        <w:t xml:space="preserve">_________________ </w:t>
      </w:r>
      <w:r w:rsidR="00917115" w:rsidRPr="00CE75B5">
        <w:rPr>
          <w:rFonts w:ascii="MS Gothic" w:eastAsia="MS Gothic" w:hAnsi="MS Gothic" w:cs="MS Gothic" w:hint="eastAsia"/>
        </w:rPr>
        <w:t> </w:t>
      </w:r>
      <w:r w:rsidR="00917115" w:rsidRPr="00CE75B5">
        <w:rPr>
          <w:rFonts w:ascii="Calibri" w:hAnsi="Calibri" w:cs="Arial"/>
        </w:rPr>
        <w:t>____________</w:t>
      </w:r>
      <w:r w:rsidR="00B5427A">
        <w:rPr>
          <w:rFonts w:ascii="Calibri" w:hAnsi="Calibri" w:cs="Arial"/>
        </w:rPr>
        <w:t>_____</w:t>
      </w:r>
      <w:r w:rsidR="00917115" w:rsidRPr="00CE75B5">
        <w:rPr>
          <w:rFonts w:ascii="Calibri" w:hAnsi="Calibri" w:cs="Arial"/>
        </w:rPr>
        <w:t xml:space="preserve">___________ </w:t>
      </w:r>
    </w:p>
    <w:p w14:paraId="32B685A6" w14:textId="279C7B0F" w:rsidR="00917115" w:rsidRPr="00CE75B5" w:rsidRDefault="005D1A83" w:rsidP="005D1A83">
      <w:pPr>
        <w:widowControl w:val="0"/>
        <w:autoSpaceDE w:val="0"/>
        <w:autoSpaceDN w:val="0"/>
        <w:adjustRightInd w:val="0"/>
        <w:spacing w:after="280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_______________</w:t>
      </w:r>
      <w:r w:rsidR="00917115" w:rsidRPr="00CE75B5">
        <w:rPr>
          <w:rFonts w:ascii="Calibri" w:hAnsi="Calibri" w:cs="Arial"/>
        </w:rPr>
        <w:t>___</w:t>
      </w:r>
      <w:r w:rsidR="00B5427A">
        <w:rPr>
          <w:rFonts w:ascii="Calibri" w:hAnsi="Calibri" w:cs="Arial"/>
        </w:rPr>
        <w:t>_</w:t>
      </w:r>
      <w:r w:rsidR="00917115" w:rsidRPr="00CE75B5">
        <w:rPr>
          <w:rFonts w:ascii="Calibri" w:hAnsi="Calibri" w:cs="Arial"/>
        </w:rPr>
        <w:t>____</w:t>
      </w:r>
      <w:r w:rsidR="00B5427A">
        <w:rPr>
          <w:rFonts w:ascii="Calibri" w:hAnsi="Calibri" w:cs="Arial"/>
        </w:rPr>
        <w:t>_____</w:t>
      </w:r>
      <w:r w:rsidR="00917115" w:rsidRPr="00CE75B5">
        <w:rPr>
          <w:rFonts w:ascii="Calibri" w:hAnsi="Calibri" w:cs="Arial"/>
        </w:rPr>
        <w:t xml:space="preserve">___________ </w:t>
      </w:r>
      <w:r w:rsidR="00917115" w:rsidRPr="00CE75B5">
        <w:rPr>
          <w:rFonts w:ascii="MS Gothic" w:eastAsia="MS Gothic" w:hAnsi="MS Gothic" w:cs="MS Gothic" w:hint="eastAsia"/>
        </w:rPr>
        <w:t> </w:t>
      </w:r>
      <w:r w:rsidR="00917115" w:rsidRPr="00CE75B5">
        <w:rPr>
          <w:rFonts w:ascii="Calibri" w:hAnsi="Calibri" w:cs="Arial"/>
        </w:rPr>
        <w:t>_______</w:t>
      </w:r>
      <w:r w:rsidR="00B5427A">
        <w:rPr>
          <w:rFonts w:ascii="Calibri" w:hAnsi="Calibri" w:cs="Arial"/>
        </w:rPr>
        <w:t>_____</w:t>
      </w:r>
      <w:r w:rsidR="00917115" w:rsidRPr="00CE75B5">
        <w:rPr>
          <w:rFonts w:ascii="Calibri" w:hAnsi="Calibri" w:cs="Arial"/>
        </w:rPr>
        <w:t xml:space="preserve">________________ </w:t>
      </w:r>
    </w:p>
    <w:p w14:paraId="1F31FBC9" w14:textId="5D0F02CD" w:rsidR="00917115" w:rsidRPr="00CE75B5" w:rsidRDefault="005D1A83" w:rsidP="005D1A83">
      <w:pPr>
        <w:widowControl w:val="0"/>
        <w:autoSpaceDE w:val="0"/>
        <w:autoSpaceDN w:val="0"/>
        <w:adjustRightInd w:val="0"/>
        <w:spacing w:after="280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____________</w:t>
      </w:r>
      <w:r w:rsidR="00917115" w:rsidRPr="00CE75B5">
        <w:rPr>
          <w:rFonts w:ascii="Calibri" w:hAnsi="Calibri" w:cs="Arial"/>
        </w:rPr>
        <w:t>__</w:t>
      </w:r>
      <w:r w:rsidR="00B5427A">
        <w:rPr>
          <w:rFonts w:ascii="Calibri" w:hAnsi="Calibri" w:cs="Arial"/>
        </w:rPr>
        <w:t>_____</w:t>
      </w:r>
      <w:r w:rsidR="00917115" w:rsidRPr="00CE75B5">
        <w:rPr>
          <w:rFonts w:ascii="Calibri" w:hAnsi="Calibri" w:cs="Arial"/>
        </w:rPr>
        <w:t>______</w:t>
      </w:r>
      <w:r w:rsidR="00B5427A">
        <w:rPr>
          <w:rFonts w:ascii="Calibri" w:hAnsi="Calibri" w:cs="Arial"/>
        </w:rPr>
        <w:t>_</w:t>
      </w:r>
      <w:r w:rsidR="00917115" w:rsidRPr="00CE75B5">
        <w:rPr>
          <w:rFonts w:ascii="Calibri" w:hAnsi="Calibri" w:cs="Arial"/>
        </w:rPr>
        <w:t xml:space="preserve">_____________ </w:t>
      </w:r>
      <w:r w:rsidR="00917115" w:rsidRPr="00CE75B5">
        <w:rPr>
          <w:rFonts w:ascii="MS Gothic" w:eastAsia="MS Gothic" w:hAnsi="MS Gothic" w:cs="MS Gothic" w:hint="eastAsia"/>
        </w:rPr>
        <w:t> </w:t>
      </w:r>
      <w:r w:rsidR="00917115" w:rsidRPr="00CE75B5">
        <w:rPr>
          <w:rFonts w:ascii="Calibri" w:hAnsi="Calibri" w:cs="Arial"/>
        </w:rPr>
        <w:t>_________</w:t>
      </w:r>
      <w:r w:rsidR="00B5427A">
        <w:rPr>
          <w:rFonts w:ascii="Calibri" w:hAnsi="Calibri" w:cs="Arial"/>
        </w:rPr>
        <w:t>_____</w:t>
      </w:r>
      <w:r w:rsidR="00917115" w:rsidRPr="00CE75B5">
        <w:rPr>
          <w:rFonts w:ascii="Calibri" w:hAnsi="Calibri" w:cs="Arial"/>
        </w:rPr>
        <w:t xml:space="preserve">______________ </w:t>
      </w:r>
    </w:p>
    <w:p w14:paraId="5B9516A0" w14:textId="50BAD18B" w:rsidR="00917115" w:rsidRPr="00CE75B5" w:rsidRDefault="005D1A83" w:rsidP="005D1A83">
      <w:pPr>
        <w:widowControl w:val="0"/>
        <w:autoSpaceDE w:val="0"/>
        <w:autoSpaceDN w:val="0"/>
        <w:adjustRightInd w:val="0"/>
        <w:spacing w:after="280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___________</w:t>
      </w:r>
      <w:r w:rsidR="00917115" w:rsidRPr="00CE75B5">
        <w:rPr>
          <w:rFonts w:ascii="Calibri" w:hAnsi="Calibri" w:cs="Arial"/>
        </w:rPr>
        <w:t>_</w:t>
      </w:r>
      <w:r w:rsidR="00B5427A">
        <w:rPr>
          <w:rFonts w:ascii="Calibri" w:hAnsi="Calibri" w:cs="Arial"/>
        </w:rPr>
        <w:t>_____</w:t>
      </w:r>
      <w:r w:rsidR="00917115" w:rsidRPr="00CE75B5">
        <w:rPr>
          <w:rFonts w:ascii="Calibri" w:hAnsi="Calibri" w:cs="Arial"/>
        </w:rPr>
        <w:t>_________</w:t>
      </w:r>
      <w:r w:rsidR="00B5427A">
        <w:rPr>
          <w:rFonts w:ascii="Calibri" w:hAnsi="Calibri" w:cs="Arial"/>
        </w:rPr>
        <w:t>_</w:t>
      </w:r>
      <w:r w:rsidR="00917115" w:rsidRPr="00CE75B5">
        <w:rPr>
          <w:rFonts w:ascii="Calibri" w:hAnsi="Calibri" w:cs="Arial"/>
        </w:rPr>
        <w:t xml:space="preserve">____________ </w:t>
      </w:r>
      <w:r w:rsidR="00917115" w:rsidRPr="00CE75B5">
        <w:rPr>
          <w:rFonts w:ascii="MS Gothic" w:eastAsia="MS Gothic" w:hAnsi="MS Gothic" w:cs="MS Gothic" w:hint="eastAsia"/>
        </w:rPr>
        <w:t> </w:t>
      </w:r>
      <w:r w:rsidR="00917115" w:rsidRPr="00CE75B5">
        <w:rPr>
          <w:rFonts w:ascii="Calibri" w:hAnsi="Calibri" w:cs="Arial"/>
        </w:rPr>
        <w:t>_______</w:t>
      </w:r>
      <w:r w:rsidR="00B5427A">
        <w:rPr>
          <w:rFonts w:ascii="Calibri" w:hAnsi="Calibri" w:cs="Arial"/>
        </w:rPr>
        <w:t>_____</w:t>
      </w:r>
      <w:r w:rsidR="00917115" w:rsidRPr="00CE75B5">
        <w:rPr>
          <w:rFonts w:ascii="Calibri" w:hAnsi="Calibri" w:cs="Arial"/>
        </w:rPr>
        <w:t xml:space="preserve">________________ </w:t>
      </w:r>
    </w:p>
    <w:p w14:paraId="353AE2E7" w14:textId="3C60FE2A" w:rsidR="00F65C86" w:rsidRPr="00B5427A" w:rsidRDefault="00F65C86" w:rsidP="00B04A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rPr>
          <w:rFonts w:ascii="Calibri" w:hAnsi="Calibri" w:cs="Arial"/>
        </w:rPr>
      </w:pPr>
      <w:r w:rsidRPr="00CE75B5">
        <w:rPr>
          <w:rFonts w:ascii="Calibri" w:hAnsi="Calibri" w:cs="Arial"/>
        </w:rPr>
        <w:t xml:space="preserve">Do you participate in any physical activities for exercise? </w:t>
      </w:r>
      <w:r w:rsidR="00E56FD9" w:rsidRPr="00CE75B5">
        <w:rPr>
          <w:rFonts w:ascii="Calibri" w:hAnsi="Calibri" w:cs="Arial"/>
        </w:rPr>
        <w:t>(e.g</w:t>
      </w:r>
      <w:r w:rsidR="00E7049A">
        <w:rPr>
          <w:rFonts w:ascii="Calibri" w:hAnsi="Calibri" w:cs="Arial"/>
        </w:rPr>
        <w:t>.</w:t>
      </w:r>
      <w:r w:rsidR="00E56FD9" w:rsidRPr="00CE75B5">
        <w:rPr>
          <w:rFonts w:ascii="Calibri" w:hAnsi="Calibri" w:cs="Arial"/>
        </w:rPr>
        <w:t>, walking,</w:t>
      </w:r>
      <w:r w:rsidRPr="00CE75B5">
        <w:rPr>
          <w:rFonts w:ascii="Calibri" w:hAnsi="Calibri" w:cs="Arial"/>
        </w:rPr>
        <w:t xml:space="preserve"> gardening, or other exercise</w:t>
      </w:r>
      <w:r w:rsidR="00E56FD9" w:rsidRPr="00CE75B5">
        <w:rPr>
          <w:rFonts w:ascii="Calibri" w:hAnsi="Calibri" w:cs="Arial"/>
        </w:rPr>
        <w:t>)</w:t>
      </w:r>
      <w:r w:rsidR="00B5427A">
        <w:rPr>
          <w:rFonts w:ascii="Calibri" w:hAnsi="Calibri" w:cs="Arial"/>
        </w:rPr>
        <w:t xml:space="preserve"> </w:t>
      </w:r>
      <w:r w:rsidR="00FE67E2">
        <w:rPr>
          <w:rFonts w:ascii="Calibri" w:hAnsi="Calibri" w:cs="Arial"/>
        </w:rPr>
        <w:t xml:space="preserve">  </w:t>
      </w:r>
      <w:r w:rsidR="00480100">
        <w:rPr>
          <w:rFonts w:ascii="Calibri" w:hAnsi="Calibri" w:cs="Arial"/>
        </w:rPr>
        <w:t xml:space="preserve">Yes </w:t>
      </w:r>
      <w:r w:rsidR="00FE67E2" w:rsidRPr="00CE75B5">
        <w:rPr>
          <w:rFonts w:ascii="Segoe UI Symbol" w:hAnsi="Segoe UI Symbol" w:cs="Segoe UI Symbol"/>
        </w:rPr>
        <w:t>☐</w:t>
      </w:r>
      <w:r w:rsidR="00480100">
        <w:rPr>
          <w:rFonts w:ascii="Calibri" w:hAnsi="Calibri" w:cs="Arial"/>
        </w:rPr>
        <w:t xml:space="preserve">   </w:t>
      </w:r>
      <w:r w:rsidR="00FE67E2" w:rsidRPr="00B5427A">
        <w:rPr>
          <w:rFonts w:ascii="Calibri" w:hAnsi="Calibri" w:cs="Arial"/>
        </w:rPr>
        <w:t>No</w:t>
      </w:r>
      <w:r w:rsidR="00BA47C1" w:rsidRPr="00B5427A">
        <w:rPr>
          <w:rFonts w:ascii="Calibri" w:hAnsi="Calibri" w:cs="Arial"/>
        </w:rPr>
        <w:t xml:space="preserve"> </w:t>
      </w:r>
      <w:r w:rsidR="00480100" w:rsidRPr="00CE75B5">
        <w:rPr>
          <w:rFonts w:ascii="Segoe UI Symbol" w:hAnsi="Segoe UI Symbol" w:cs="Segoe UI Symbol"/>
        </w:rPr>
        <w:t>☐</w:t>
      </w:r>
    </w:p>
    <w:p w14:paraId="20702479" w14:textId="4B3C71C4" w:rsidR="00B80A9D" w:rsidRDefault="00BA47C1" w:rsidP="005D1A83">
      <w:pPr>
        <w:widowControl w:val="0"/>
        <w:autoSpaceDE w:val="0"/>
        <w:autoSpaceDN w:val="0"/>
        <w:adjustRightInd w:val="0"/>
        <w:spacing w:after="240"/>
        <w:ind w:left="360"/>
        <w:rPr>
          <w:rFonts w:ascii="Calibri" w:hAnsi="Calibri" w:cs="Arial"/>
        </w:rPr>
      </w:pPr>
      <w:r w:rsidRPr="00CE75B5">
        <w:rPr>
          <w:rFonts w:ascii="Calibri" w:hAnsi="Calibri" w:cs="Arial"/>
        </w:rPr>
        <w:t xml:space="preserve">Please share examples of </w:t>
      </w:r>
      <w:r w:rsidR="00B80A9D">
        <w:rPr>
          <w:rFonts w:ascii="Calibri" w:hAnsi="Calibri" w:cs="Arial"/>
        </w:rPr>
        <w:t>the typ</w:t>
      </w:r>
      <w:r w:rsidR="00480100">
        <w:rPr>
          <w:rFonts w:ascii="Calibri" w:hAnsi="Calibri" w:cs="Arial"/>
        </w:rPr>
        <w:t>es of physical activity: ______</w:t>
      </w:r>
      <w:r w:rsidR="00B80A9D">
        <w:rPr>
          <w:rFonts w:ascii="Calibri" w:hAnsi="Calibri" w:cs="Arial"/>
        </w:rPr>
        <w:t>______________________________________________________________</w:t>
      </w:r>
    </w:p>
    <w:p w14:paraId="4748B052" w14:textId="69401A2A" w:rsidR="00F65C86" w:rsidRPr="00CE75B5" w:rsidRDefault="00F65C86" w:rsidP="00B542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rPr>
          <w:rFonts w:ascii="Calibri" w:hAnsi="Calibri" w:cs="Arial"/>
        </w:rPr>
      </w:pPr>
      <w:r w:rsidRPr="00CE75B5">
        <w:rPr>
          <w:rFonts w:ascii="Calibri" w:hAnsi="Calibri" w:cs="Arial"/>
        </w:rPr>
        <w:t>During the past month, how often have you</w:t>
      </w:r>
      <w:r w:rsidR="00BA47C1" w:rsidRPr="00CE75B5">
        <w:rPr>
          <w:rFonts w:ascii="Calibri" w:hAnsi="Calibri" w:cs="Arial"/>
        </w:rPr>
        <w:t xml:space="preserve"> exercised? </w:t>
      </w:r>
    </w:p>
    <w:p w14:paraId="70946205" w14:textId="402155A2" w:rsidR="00BA47C1" w:rsidRPr="00CE75B5" w:rsidRDefault="00480100" w:rsidP="005D1A83">
      <w:pPr>
        <w:widowControl w:val="0"/>
        <w:autoSpaceDE w:val="0"/>
        <w:autoSpaceDN w:val="0"/>
        <w:adjustRightInd w:val="0"/>
        <w:spacing w:after="240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____ T</w:t>
      </w:r>
      <w:r w:rsidR="00BA47C1" w:rsidRPr="00CE75B5">
        <w:rPr>
          <w:rFonts w:ascii="Calibri" w:hAnsi="Calibri" w:cs="Arial"/>
        </w:rPr>
        <w:t>imes per week</w:t>
      </w:r>
    </w:p>
    <w:p w14:paraId="03ACB20F" w14:textId="59680AF5" w:rsidR="00BA47C1" w:rsidRPr="00CE75B5" w:rsidRDefault="00B5427A" w:rsidP="005D1A83">
      <w:pPr>
        <w:widowControl w:val="0"/>
        <w:autoSpaceDE w:val="0"/>
        <w:autoSpaceDN w:val="0"/>
        <w:adjustRightInd w:val="0"/>
        <w:spacing w:after="240"/>
        <w:ind w:left="360"/>
        <w:rPr>
          <w:rFonts w:ascii="Calibri" w:hAnsi="Calibri" w:cs="Arial"/>
        </w:rPr>
      </w:pPr>
      <w:r w:rsidRPr="00CE75B5">
        <w:rPr>
          <w:rFonts w:ascii="Calibri" w:hAnsi="Calibri" w:cs="Arial"/>
        </w:rPr>
        <w:t xml:space="preserve">____ </w:t>
      </w:r>
      <w:r w:rsidR="00480100">
        <w:rPr>
          <w:rFonts w:ascii="Calibri" w:hAnsi="Calibri" w:cs="Arial"/>
        </w:rPr>
        <w:t>T</w:t>
      </w:r>
      <w:r w:rsidR="00BA47C1" w:rsidRPr="00CE75B5">
        <w:rPr>
          <w:rFonts w:ascii="Calibri" w:hAnsi="Calibri" w:cs="Arial"/>
        </w:rPr>
        <w:t>imes per month</w:t>
      </w:r>
    </w:p>
    <w:p w14:paraId="08E59C40" w14:textId="51104996" w:rsidR="00BA47C1" w:rsidRPr="00CE75B5" w:rsidRDefault="00B5427A" w:rsidP="005D1A83">
      <w:pPr>
        <w:widowControl w:val="0"/>
        <w:autoSpaceDE w:val="0"/>
        <w:autoSpaceDN w:val="0"/>
        <w:adjustRightInd w:val="0"/>
        <w:spacing w:after="240"/>
        <w:ind w:left="360"/>
        <w:rPr>
          <w:rFonts w:ascii="Calibri" w:hAnsi="Calibri" w:cs="Arial"/>
        </w:rPr>
      </w:pPr>
      <w:r w:rsidRPr="00CE75B5">
        <w:rPr>
          <w:rFonts w:ascii="Calibri" w:hAnsi="Calibri" w:cs="Arial"/>
        </w:rPr>
        <w:t xml:space="preserve">____ </w:t>
      </w:r>
      <w:r w:rsidR="00480100">
        <w:rPr>
          <w:rFonts w:ascii="Calibri" w:hAnsi="Calibri" w:cs="Arial"/>
        </w:rPr>
        <w:t>D</w:t>
      </w:r>
      <w:r w:rsidR="00BA47C1" w:rsidRPr="00CE75B5">
        <w:rPr>
          <w:rFonts w:ascii="Calibri" w:hAnsi="Calibri" w:cs="Arial"/>
        </w:rPr>
        <w:t>on’t know/not sure</w:t>
      </w:r>
    </w:p>
    <w:p w14:paraId="525CFEB5" w14:textId="1A55D745" w:rsidR="00BA47C1" w:rsidRPr="00CE75B5" w:rsidRDefault="00BA47C1" w:rsidP="00B542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rPr>
          <w:rFonts w:ascii="Calibri" w:hAnsi="Calibri" w:cs="Arial"/>
        </w:rPr>
      </w:pPr>
      <w:r w:rsidRPr="00CE75B5">
        <w:rPr>
          <w:rFonts w:ascii="Calibri" w:hAnsi="Calibri" w:cs="Arial"/>
        </w:rPr>
        <w:t>When you exercise, how many minutes do you usually stay at it?</w:t>
      </w:r>
      <w:r w:rsidR="00B80A9D">
        <w:rPr>
          <w:rFonts w:ascii="Calibri" w:hAnsi="Calibri" w:cs="Arial"/>
        </w:rPr>
        <w:t xml:space="preserve"> ________________</w:t>
      </w:r>
    </w:p>
    <w:p w14:paraId="19171B69" w14:textId="58905D2E" w:rsidR="00556979" w:rsidRPr="00CE75B5" w:rsidRDefault="00BA47C1" w:rsidP="00B5427A">
      <w:pPr>
        <w:widowControl w:val="0"/>
        <w:autoSpaceDE w:val="0"/>
        <w:autoSpaceDN w:val="0"/>
        <w:adjustRightInd w:val="0"/>
        <w:spacing w:after="240"/>
        <w:ind w:left="360" w:hanging="360"/>
        <w:rPr>
          <w:rFonts w:ascii="Calibri" w:hAnsi="Calibri" w:cs="Arial"/>
        </w:rPr>
      </w:pPr>
      <w:r w:rsidRPr="00CE75B5">
        <w:rPr>
          <w:rFonts w:ascii="Calibri" w:hAnsi="Calibri" w:cs="Arial"/>
        </w:rPr>
        <w:t>5</w:t>
      </w:r>
      <w:r w:rsidR="00E56FD9" w:rsidRPr="00CE75B5">
        <w:rPr>
          <w:rFonts w:ascii="Calibri" w:hAnsi="Calibri" w:cs="Arial"/>
        </w:rPr>
        <w:t xml:space="preserve">. </w:t>
      </w:r>
      <w:r w:rsidR="00B5427A">
        <w:rPr>
          <w:rFonts w:ascii="Calibri" w:hAnsi="Calibri" w:cs="Arial"/>
        </w:rPr>
        <w:tab/>
      </w:r>
      <w:r w:rsidR="00E56FD9" w:rsidRPr="00CE75B5">
        <w:rPr>
          <w:rFonts w:ascii="Calibri" w:hAnsi="Calibri" w:cs="Arial"/>
        </w:rPr>
        <w:t xml:space="preserve">Do you follow a specific meal plan? </w:t>
      </w:r>
      <w:r w:rsidR="00FE67E2">
        <w:rPr>
          <w:rFonts w:ascii="Calibri" w:hAnsi="Calibri" w:cs="Arial"/>
        </w:rPr>
        <w:t xml:space="preserve">  </w:t>
      </w:r>
      <w:r w:rsidR="00480100">
        <w:rPr>
          <w:rFonts w:ascii="Calibri" w:hAnsi="Calibri" w:cs="Arial"/>
        </w:rPr>
        <w:t xml:space="preserve">Yes </w:t>
      </w:r>
      <w:r w:rsidR="00FE67E2" w:rsidRPr="00CE75B5">
        <w:rPr>
          <w:rFonts w:ascii="Segoe UI Symbol" w:hAnsi="Segoe UI Symbol" w:cs="Segoe UI Symbol"/>
        </w:rPr>
        <w:t>☐</w:t>
      </w:r>
      <w:r w:rsidR="00480100">
        <w:rPr>
          <w:rFonts w:ascii="Calibri" w:hAnsi="Calibri" w:cs="Arial"/>
        </w:rPr>
        <w:t xml:space="preserve">   </w:t>
      </w:r>
      <w:r w:rsidR="00FE67E2" w:rsidRPr="00B5427A">
        <w:rPr>
          <w:rFonts w:ascii="Calibri" w:hAnsi="Calibri" w:cs="Arial"/>
        </w:rPr>
        <w:t>No</w:t>
      </w:r>
      <w:r w:rsidR="00FE67E2" w:rsidRPr="00CE75B5">
        <w:rPr>
          <w:rFonts w:ascii="MS Gothic" w:eastAsia="MS Gothic" w:hAnsi="MS Gothic" w:cs="MS Gothic" w:hint="eastAsia"/>
        </w:rPr>
        <w:t xml:space="preserve"> </w:t>
      </w:r>
      <w:r w:rsidR="00480100" w:rsidRPr="00CE75B5">
        <w:rPr>
          <w:rFonts w:ascii="Segoe UI Symbol" w:hAnsi="Segoe UI Symbol" w:cs="Segoe UI Symbol"/>
        </w:rPr>
        <w:t>☐</w:t>
      </w:r>
      <w:r w:rsidR="00E56FD9" w:rsidRPr="00CE75B5">
        <w:rPr>
          <w:rFonts w:ascii="MS Gothic" w:eastAsia="MS Gothic" w:hAnsi="MS Gothic" w:cs="MS Gothic" w:hint="eastAsia"/>
        </w:rPr>
        <w:t> </w:t>
      </w:r>
    </w:p>
    <w:p w14:paraId="2683528E" w14:textId="6DFD0A44" w:rsidR="00E56FD9" w:rsidRPr="00CE75B5" w:rsidRDefault="00E56FD9" w:rsidP="005D1A83">
      <w:pPr>
        <w:widowControl w:val="0"/>
        <w:autoSpaceDE w:val="0"/>
        <w:autoSpaceDN w:val="0"/>
        <w:adjustRightInd w:val="0"/>
        <w:spacing w:after="240"/>
        <w:ind w:left="360"/>
        <w:rPr>
          <w:rFonts w:ascii="Calibri" w:hAnsi="Calibri" w:cs="Times"/>
        </w:rPr>
      </w:pPr>
      <w:r w:rsidRPr="00CE75B5">
        <w:rPr>
          <w:rFonts w:ascii="Calibri" w:hAnsi="Calibri" w:cs="Arial"/>
        </w:rPr>
        <w:t>If yes, what is your meal plan? _______________</w:t>
      </w:r>
      <w:r w:rsidR="00480100">
        <w:rPr>
          <w:rFonts w:ascii="Calibri" w:hAnsi="Calibri" w:cs="Arial"/>
        </w:rPr>
        <w:t>_____________________________</w:t>
      </w:r>
    </w:p>
    <w:p w14:paraId="1702C909" w14:textId="0C292ECC" w:rsidR="00F36A77" w:rsidRPr="00CE75B5" w:rsidRDefault="00BA47C1" w:rsidP="00B5427A">
      <w:pPr>
        <w:widowControl w:val="0"/>
        <w:autoSpaceDE w:val="0"/>
        <w:autoSpaceDN w:val="0"/>
        <w:adjustRightInd w:val="0"/>
        <w:spacing w:after="240"/>
        <w:ind w:left="360" w:hanging="360"/>
        <w:rPr>
          <w:rFonts w:ascii="Calibri" w:hAnsi="Calibri" w:cs="Arial"/>
        </w:rPr>
      </w:pPr>
      <w:r w:rsidRPr="00CE75B5">
        <w:rPr>
          <w:rFonts w:ascii="Calibri" w:hAnsi="Calibri" w:cs="Arial"/>
        </w:rPr>
        <w:t>6</w:t>
      </w:r>
      <w:r w:rsidR="00E56FD9" w:rsidRPr="00CE75B5">
        <w:rPr>
          <w:rFonts w:ascii="Calibri" w:hAnsi="Calibri" w:cs="Arial"/>
        </w:rPr>
        <w:t xml:space="preserve">. </w:t>
      </w:r>
      <w:r w:rsidR="00B5427A">
        <w:rPr>
          <w:rFonts w:ascii="Calibri" w:hAnsi="Calibri" w:cs="Arial"/>
        </w:rPr>
        <w:tab/>
      </w:r>
      <w:r w:rsidR="00366A27" w:rsidRPr="00CE75B5">
        <w:rPr>
          <w:rFonts w:ascii="Calibri" w:hAnsi="Calibri" w:cs="Arial"/>
        </w:rPr>
        <w:t xml:space="preserve">Do you </w:t>
      </w:r>
      <w:r w:rsidR="00F36A77" w:rsidRPr="00CE75B5">
        <w:rPr>
          <w:rFonts w:ascii="Calibri" w:hAnsi="Calibri" w:cs="Arial"/>
        </w:rPr>
        <w:t>use tobacco?</w:t>
      </w:r>
      <w:r w:rsidRPr="00CE75B5">
        <w:rPr>
          <w:rFonts w:ascii="Calibri" w:hAnsi="Calibri" w:cs="Arial"/>
        </w:rPr>
        <w:t xml:space="preserve">  </w:t>
      </w:r>
      <w:r w:rsidR="00FE67E2">
        <w:rPr>
          <w:rFonts w:ascii="Calibri" w:hAnsi="Calibri" w:cs="Arial"/>
        </w:rPr>
        <w:t xml:space="preserve"> </w:t>
      </w:r>
      <w:r w:rsidR="00480100">
        <w:rPr>
          <w:rFonts w:ascii="Calibri" w:hAnsi="Calibri" w:cs="Arial"/>
        </w:rPr>
        <w:t xml:space="preserve">Yes </w:t>
      </w:r>
      <w:r w:rsidR="00FE67E2" w:rsidRPr="00CE75B5">
        <w:rPr>
          <w:rFonts w:ascii="Segoe UI Symbol" w:hAnsi="Segoe UI Symbol" w:cs="Segoe UI Symbol"/>
        </w:rPr>
        <w:t>☐</w:t>
      </w:r>
      <w:r w:rsidR="00480100">
        <w:rPr>
          <w:rFonts w:ascii="Calibri" w:hAnsi="Calibri" w:cs="Arial"/>
        </w:rPr>
        <w:t xml:space="preserve">   </w:t>
      </w:r>
      <w:r w:rsidR="00FE67E2" w:rsidRPr="00B5427A">
        <w:rPr>
          <w:rFonts w:ascii="Calibri" w:hAnsi="Calibri" w:cs="Arial"/>
        </w:rPr>
        <w:t>No</w:t>
      </w:r>
      <w:r w:rsidR="00366A27" w:rsidRPr="00CE75B5">
        <w:rPr>
          <w:rFonts w:ascii="Calibri" w:hAnsi="Calibri" w:cs="Arial"/>
        </w:rPr>
        <w:t xml:space="preserve"> </w:t>
      </w:r>
      <w:r w:rsidR="00480100" w:rsidRPr="00CE75B5">
        <w:rPr>
          <w:rFonts w:ascii="Segoe UI Symbol" w:hAnsi="Segoe UI Symbol" w:cs="Segoe UI Symbol"/>
        </w:rPr>
        <w:t>☐</w:t>
      </w:r>
    </w:p>
    <w:p w14:paraId="60E721A1" w14:textId="7D266DB4" w:rsidR="00F36A77" w:rsidRPr="00CE75B5" w:rsidRDefault="00480100" w:rsidP="00CF72B0">
      <w:pPr>
        <w:widowControl w:val="0"/>
        <w:autoSpaceDE w:val="0"/>
        <w:autoSpaceDN w:val="0"/>
        <w:adjustRightInd w:val="0"/>
        <w:spacing w:after="240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If yes, </w:t>
      </w:r>
      <w:r w:rsidR="00F36A77" w:rsidRPr="00CE75B5">
        <w:rPr>
          <w:rFonts w:ascii="Calibri" w:hAnsi="Calibri" w:cs="Arial"/>
        </w:rPr>
        <w:t xml:space="preserve">what type? </w:t>
      </w:r>
      <w:r w:rsidR="00366A27" w:rsidRPr="00CE75B5">
        <w:rPr>
          <w:rFonts w:ascii="Calibri" w:hAnsi="Calibri" w:cs="Arial"/>
        </w:rPr>
        <w:t>C</w:t>
      </w:r>
      <w:r w:rsidR="00F36A77" w:rsidRPr="00CE75B5">
        <w:rPr>
          <w:rFonts w:ascii="Calibri" w:hAnsi="Calibri" w:cs="Arial"/>
        </w:rPr>
        <w:t>igarettes</w:t>
      </w:r>
      <w:r w:rsidR="00B5427A">
        <w:rPr>
          <w:rFonts w:ascii="Calibri" w:hAnsi="Calibri" w:cs="Arial"/>
        </w:rPr>
        <w:t xml:space="preserve"> </w:t>
      </w:r>
      <w:r w:rsidRPr="00CE75B5">
        <w:rPr>
          <w:rFonts w:ascii="Segoe UI Symbol" w:hAnsi="Segoe UI Symbol" w:cs="Segoe UI Symbol"/>
        </w:rPr>
        <w:t>☐</w:t>
      </w:r>
      <w:r>
        <w:rPr>
          <w:rFonts w:ascii="Calibri" w:hAnsi="Calibri" w:cs="Arial"/>
        </w:rPr>
        <w:t xml:space="preserve">   </w:t>
      </w:r>
      <w:r w:rsidR="00F36A77" w:rsidRPr="00CE75B5">
        <w:rPr>
          <w:rFonts w:ascii="Calibri" w:hAnsi="Calibri" w:cs="Arial"/>
        </w:rPr>
        <w:t>Chew</w:t>
      </w:r>
      <w:r w:rsidR="00B5427A">
        <w:rPr>
          <w:rFonts w:ascii="Calibri" w:hAnsi="Calibri" w:cs="Arial"/>
        </w:rPr>
        <w:t xml:space="preserve"> </w:t>
      </w:r>
      <w:r w:rsidRPr="00CE75B5">
        <w:rPr>
          <w:rFonts w:ascii="Segoe UI Symbol" w:hAnsi="Segoe UI Symbol" w:cs="Segoe UI Symbol"/>
        </w:rPr>
        <w:t>☐</w:t>
      </w:r>
      <w:r>
        <w:rPr>
          <w:rFonts w:ascii="Calibri" w:hAnsi="Calibri" w:cs="Arial"/>
        </w:rPr>
        <w:t xml:space="preserve">   </w:t>
      </w:r>
      <w:r w:rsidR="00F36A77" w:rsidRPr="00CE75B5">
        <w:rPr>
          <w:rFonts w:ascii="Calibri" w:hAnsi="Calibri" w:cs="Arial"/>
        </w:rPr>
        <w:t>Snuff</w:t>
      </w:r>
      <w:r w:rsidR="00B5427A">
        <w:rPr>
          <w:rFonts w:ascii="Calibri" w:hAnsi="Calibri" w:cs="Arial"/>
        </w:rPr>
        <w:t xml:space="preserve"> </w:t>
      </w:r>
      <w:r w:rsidRPr="00CE75B5">
        <w:rPr>
          <w:rFonts w:ascii="Segoe UI Symbol" w:hAnsi="Segoe UI Symbol" w:cs="Segoe UI Symbol"/>
        </w:rPr>
        <w:t>☐</w:t>
      </w:r>
      <w:r>
        <w:rPr>
          <w:rFonts w:ascii="Calibri" w:hAnsi="Calibri" w:cs="Arial"/>
        </w:rPr>
        <w:t xml:space="preserve">   </w:t>
      </w:r>
      <w:r w:rsidR="00F36A77" w:rsidRPr="00CE75B5">
        <w:rPr>
          <w:rFonts w:ascii="Calibri" w:hAnsi="Calibri" w:cs="Arial"/>
        </w:rPr>
        <w:t>Pipe</w:t>
      </w:r>
      <w:r>
        <w:rPr>
          <w:rFonts w:ascii="Calibri" w:hAnsi="Calibri" w:cs="Arial"/>
        </w:rPr>
        <w:t xml:space="preserve"> </w:t>
      </w:r>
      <w:r w:rsidRPr="00CE75B5">
        <w:rPr>
          <w:rFonts w:ascii="Segoe UI Symbol" w:hAnsi="Segoe UI Symbol" w:cs="Segoe UI Symbol"/>
        </w:rPr>
        <w:t>☐</w:t>
      </w:r>
      <w:r>
        <w:rPr>
          <w:rFonts w:ascii="Calibri" w:hAnsi="Calibri" w:cs="Arial"/>
        </w:rPr>
        <w:t xml:space="preserve">   </w:t>
      </w:r>
      <w:r w:rsidR="00F36A77" w:rsidRPr="00CE75B5">
        <w:rPr>
          <w:rFonts w:ascii="Calibri" w:hAnsi="Calibri" w:cs="Arial"/>
        </w:rPr>
        <w:t>Cigar</w:t>
      </w:r>
      <w:r>
        <w:rPr>
          <w:rFonts w:ascii="Calibri" w:hAnsi="Calibri" w:cs="Arial"/>
        </w:rPr>
        <w:t xml:space="preserve"> </w:t>
      </w:r>
      <w:r w:rsidRPr="00CE75B5">
        <w:rPr>
          <w:rFonts w:ascii="Segoe UI Symbol" w:hAnsi="Segoe UI Symbol" w:cs="Segoe UI Symbol"/>
        </w:rPr>
        <w:t>☐</w:t>
      </w:r>
    </w:p>
    <w:p w14:paraId="3AB722D5" w14:textId="552642A4" w:rsidR="00FB508E" w:rsidRPr="00CE75B5" w:rsidRDefault="00480100" w:rsidP="00CF72B0">
      <w:pPr>
        <w:widowControl w:val="0"/>
        <w:autoSpaceDE w:val="0"/>
        <w:autoSpaceDN w:val="0"/>
        <w:adjustRightInd w:val="0"/>
        <w:spacing w:after="240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Frequency: </w:t>
      </w:r>
      <w:r w:rsidR="00E7049A">
        <w:rPr>
          <w:rFonts w:ascii="Calibri" w:hAnsi="Calibri" w:cs="Arial"/>
        </w:rPr>
        <w:t>_</w:t>
      </w:r>
      <w:r w:rsidR="00FB508E" w:rsidRPr="00CE75B5">
        <w:rPr>
          <w:rFonts w:ascii="Calibri" w:hAnsi="Calibri" w:cs="Arial"/>
        </w:rPr>
        <w:t>___</w:t>
      </w:r>
      <w:r w:rsidR="00B5427A">
        <w:rPr>
          <w:rFonts w:ascii="Calibri" w:hAnsi="Calibri" w:cs="Arial"/>
        </w:rPr>
        <w:t>_________</w:t>
      </w:r>
      <w:r>
        <w:rPr>
          <w:rFonts w:ascii="Calibri" w:hAnsi="Calibri" w:cs="Arial"/>
        </w:rPr>
        <w:t xml:space="preserve">__________________ </w:t>
      </w:r>
      <w:r w:rsidR="00E7049A">
        <w:rPr>
          <w:rFonts w:ascii="Calibri" w:hAnsi="Calibri" w:cs="Arial"/>
        </w:rPr>
        <w:t>How many years? __</w:t>
      </w:r>
      <w:r>
        <w:rPr>
          <w:rFonts w:ascii="Calibri" w:hAnsi="Calibri" w:cs="Arial"/>
        </w:rPr>
        <w:t>___________</w:t>
      </w:r>
    </w:p>
    <w:p w14:paraId="6D7D4512" w14:textId="77777777" w:rsidR="00B5427A" w:rsidRPr="00B5427A" w:rsidRDefault="00F36A77" w:rsidP="00CF72B0">
      <w:pPr>
        <w:pStyle w:val="NoSpacing"/>
        <w:ind w:left="360"/>
        <w:rPr>
          <w:rFonts w:ascii="Calibri" w:hAnsi="Calibri"/>
        </w:rPr>
      </w:pPr>
      <w:r w:rsidRPr="00B5427A">
        <w:rPr>
          <w:rFonts w:ascii="Calibri" w:hAnsi="Calibri"/>
        </w:rPr>
        <w:t>If you stopped smoking</w:t>
      </w:r>
      <w:r w:rsidR="00FB508E" w:rsidRPr="00B5427A">
        <w:rPr>
          <w:rFonts w:ascii="Calibri" w:hAnsi="Calibri"/>
        </w:rPr>
        <w:t xml:space="preserve"> or using tobacco products</w:t>
      </w:r>
      <w:r w:rsidR="00B5427A" w:rsidRPr="00B5427A">
        <w:rPr>
          <w:rFonts w:ascii="Calibri" w:hAnsi="Calibri"/>
        </w:rPr>
        <w:t xml:space="preserve">, when was your last </w:t>
      </w:r>
      <w:r w:rsidRPr="00B5427A">
        <w:rPr>
          <w:rFonts w:ascii="Calibri" w:hAnsi="Calibri"/>
        </w:rPr>
        <w:t>use?</w:t>
      </w:r>
    </w:p>
    <w:p w14:paraId="1E0202A5" w14:textId="6A845C9D" w:rsidR="00F36A77" w:rsidRPr="00B5427A" w:rsidRDefault="00F36A77" w:rsidP="00CF72B0">
      <w:pPr>
        <w:pStyle w:val="NoSpacing"/>
        <w:ind w:left="360"/>
        <w:rPr>
          <w:rFonts w:ascii="Calibri" w:hAnsi="Calibri"/>
        </w:rPr>
      </w:pPr>
      <w:r w:rsidRPr="00B5427A">
        <w:rPr>
          <w:rFonts w:ascii="Calibri" w:hAnsi="Calibri"/>
        </w:rPr>
        <w:t>_____</w:t>
      </w:r>
      <w:r w:rsidR="00366A27" w:rsidRPr="00B5427A">
        <w:rPr>
          <w:rFonts w:ascii="Calibri" w:hAnsi="Calibri"/>
        </w:rPr>
        <w:t>__</w:t>
      </w:r>
      <w:r w:rsidR="00B5427A">
        <w:rPr>
          <w:rFonts w:ascii="Calibri" w:hAnsi="Calibri"/>
        </w:rPr>
        <w:t>_______________________________</w:t>
      </w:r>
      <w:r w:rsidR="00CF72B0">
        <w:rPr>
          <w:rFonts w:ascii="Calibri" w:hAnsi="Calibri"/>
        </w:rPr>
        <w:t>_______________________________</w:t>
      </w:r>
    </w:p>
    <w:p w14:paraId="6868F964" w14:textId="77777777" w:rsidR="00B5427A" w:rsidRDefault="00B5427A" w:rsidP="00B5427A">
      <w:pPr>
        <w:pStyle w:val="NoSpacing"/>
      </w:pPr>
    </w:p>
    <w:p w14:paraId="29EEB291" w14:textId="2AFD1541" w:rsidR="00BA47C1" w:rsidRPr="00CE75B5" w:rsidRDefault="00BA47C1" w:rsidP="00B5427A">
      <w:pPr>
        <w:widowControl w:val="0"/>
        <w:autoSpaceDE w:val="0"/>
        <w:autoSpaceDN w:val="0"/>
        <w:adjustRightInd w:val="0"/>
        <w:spacing w:after="240"/>
        <w:ind w:left="360" w:hanging="360"/>
        <w:rPr>
          <w:rFonts w:ascii="Calibri" w:hAnsi="Calibri" w:cs="Arial"/>
        </w:rPr>
      </w:pPr>
      <w:r w:rsidRPr="00CE75B5">
        <w:rPr>
          <w:rFonts w:ascii="Calibri" w:hAnsi="Calibri" w:cs="Arial"/>
        </w:rPr>
        <w:lastRenderedPageBreak/>
        <w:t xml:space="preserve">7. </w:t>
      </w:r>
      <w:r w:rsidR="00B5427A">
        <w:rPr>
          <w:rFonts w:ascii="Calibri" w:hAnsi="Calibri" w:cs="Arial"/>
        </w:rPr>
        <w:tab/>
      </w:r>
      <w:r w:rsidRPr="00CE75B5">
        <w:rPr>
          <w:rFonts w:ascii="Calibri" w:hAnsi="Calibri" w:cs="Arial"/>
        </w:rPr>
        <w:t>Do you use alcohol</w:t>
      </w:r>
      <w:r w:rsidR="00B80A9D">
        <w:rPr>
          <w:rFonts w:ascii="Calibri" w:hAnsi="Calibri" w:cs="Arial"/>
        </w:rPr>
        <w:t xml:space="preserve"> or other drugs</w:t>
      </w:r>
      <w:r w:rsidRPr="00CE75B5">
        <w:rPr>
          <w:rFonts w:ascii="Calibri" w:hAnsi="Calibri" w:cs="Arial"/>
        </w:rPr>
        <w:t xml:space="preserve">?  </w:t>
      </w:r>
      <w:r w:rsidR="00FE67E2">
        <w:rPr>
          <w:rFonts w:ascii="Calibri" w:hAnsi="Calibri" w:cs="Arial"/>
        </w:rPr>
        <w:t xml:space="preserve"> </w:t>
      </w:r>
      <w:r w:rsidR="00480100">
        <w:rPr>
          <w:rFonts w:ascii="Calibri" w:hAnsi="Calibri" w:cs="Arial"/>
        </w:rPr>
        <w:t>Yes</w:t>
      </w:r>
      <w:r w:rsidR="00FE67E2" w:rsidRPr="00B5427A">
        <w:rPr>
          <w:rFonts w:ascii="Calibri" w:hAnsi="Calibri" w:cs="Arial"/>
        </w:rPr>
        <w:t xml:space="preserve"> </w:t>
      </w:r>
      <w:r w:rsidR="00FE67E2" w:rsidRPr="00CE75B5">
        <w:rPr>
          <w:rFonts w:ascii="Segoe UI Symbol" w:hAnsi="Segoe UI Symbol" w:cs="Segoe UI Symbol"/>
        </w:rPr>
        <w:t>☐</w:t>
      </w:r>
      <w:r w:rsidR="00480100">
        <w:rPr>
          <w:rFonts w:ascii="Calibri" w:hAnsi="Calibri" w:cs="Arial"/>
        </w:rPr>
        <w:t xml:space="preserve">   </w:t>
      </w:r>
      <w:r w:rsidR="00FE67E2" w:rsidRPr="00B5427A">
        <w:rPr>
          <w:rFonts w:ascii="Calibri" w:hAnsi="Calibri" w:cs="Arial"/>
        </w:rPr>
        <w:t>No</w:t>
      </w:r>
      <w:r w:rsidRPr="00CE75B5">
        <w:rPr>
          <w:rFonts w:ascii="Calibri" w:hAnsi="Calibri" w:cs="Arial"/>
        </w:rPr>
        <w:t xml:space="preserve"> </w:t>
      </w:r>
      <w:r w:rsidR="00480100" w:rsidRPr="00CE75B5">
        <w:rPr>
          <w:rFonts w:ascii="Segoe UI Symbol" w:hAnsi="Segoe UI Symbol" w:cs="Segoe UI Symbol"/>
        </w:rPr>
        <w:t>☐</w:t>
      </w:r>
    </w:p>
    <w:p w14:paraId="6CF65464" w14:textId="0D86D343" w:rsidR="00BA47C1" w:rsidRPr="00CE75B5" w:rsidRDefault="00BA47C1" w:rsidP="00CF72B0">
      <w:pPr>
        <w:widowControl w:val="0"/>
        <w:autoSpaceDE w:val="0"/>
        <w:autoSpaceDN w:val="0"/>
        <w:adjustRightInd w:val="0"/>
        <w:spacing w:after="240"/>
        <w:ind w:left="360"/>
        <w:rPr>
          <w:rFonts w:ascii="Calibri" w:hAnsi="Calibri" w:cs="Arial"/>
        </w:rPr>
      </w:pPr>
      <w:r w:rsidRPr="00CE75B5">
        <w:rPr>
          <w:rFonts w:ascii="Calibri" w:hAnsi="Calibri" w:cs="Arial"/>
        </w:rPr>
        <w:t>If yes,</w:t>
      </w:r>
      <w:r w:rsidR="00480100">
        <w:rPr>
          <w:rFonts w:ascii="Calibri" w:hAnsi="Calibri" w:cs="Arial"/>
        </w:rPr>
        <w:t xml:space="preserve"> how often an</w:t>
      </w:r>
      <w:r w:rsidR="00B04AA3" w:rsidRPr="00CE75B5">
        <w:rPr>
          <w:rFonts w:ascii="Calibri" w:hAnsi="Calibri" w:cs="Arial"/>
        </w:rPr>
        <w:t>d how much?</w:t>
      </w:r>
      <w:r w:rsidR="00CF72B0">
        <w:rPr>
          <w:rFonts w:ascii="Calibri" w:hAnsi="Calibri" w:cs="Arial"/>
        </w:rPr>
        <w:t xml:space="preserve"> ___</w:t>
      </w:r>
      <w:r w:rsidR="00B5427A">
        <w:rPr>
          <w:rFonts w:ascii="Calibri" w:hAnsi="Calibri" w:cs="Arial"/>
        </w:rPr>
        <w:t>____________________________</w:t>
      </w:r>
    </w:p>
    <w:p w14:paraId="2D6DC16A" w14:textId="6217C30E" w:rsidR="00480100" w:rsidRDefault="00B5427A" w:rsidP="00B5427A">
      <w:pPr>
        <w:widowControl w:val="0"/>
        <w:autoSpaceDE w:val="0"/>
        <w:autoSpaceDN w:val="0"/>
        <w:adjustRightInd w:val="0"/>
        <w:spacing w:after="240"/>
        <w:ind w:left="360" w:hanging="360"/>
        <w:rPr>
          <w:rFonts w:ascii="MS Gothic" w:eastAsia="MS Gothic" w:hAnsi="MS Gothic" w:cs="MS Gothic"/>
        </w:rPr>
      </w:pPr>
      <w:r>
        <w:rPr>
          <w:rFonts w:ascii="Calibri" w:hAnsi="Calibri" w:cs="Arial"/>
        </w:rPr>
        <w:t xml:space="preserve">8. </w:t>
      </w:r>
      <w:r>
        <w:rPr>
          <w:rFonts w:ascii="Calibri" w:hAnsi="Calibri" w:cs="Arial"/>
        </w:rPr>
        <w:tab/>
      </w:r>
      <w:r w:rsidR="00F36A77" w:rsidRPr="00B5427A">
        <w:rPr>
          <w:rFonts w:ascii="Calibri" w:hAnsi="Calibri" w:cs="Arial"/>
        </w:rPr>
        <w:t xml:space="preserve">Do you have pain from your </w:t>
      </w:r>
      <w:r w:rsidR="00917115" w:rsidRPr="00B5427A">
        <w:rPr>
          <w:rFonts w:ascii="Calibri" w:hAnsi="Calibri" w:cs="Arial"/>
        </w:rPr>
        <w:t>chronic disease</w:t>
      </w:r>
      <w:r w:rsidR="00480100">
        <w:rPr>
          <w:rFonts w:ascii="Calibri" w:hAnsi="Calibri" w:cs="Arial"/>
        </w:rPr>
        <w:t xml:space="preserve"> or any other condition? Yes </w:t>
      </w:r>
      <w:r w:rsidR="00FE67E2" w:rsidRPr="00CE75B5">
        <w:rPr>
          <w:rFonts w:ascii="Segoe UI Symbol" w:hAnsi="Segoe UI Symbol" w:cs="Segoe UI Symbol"/>
        </w:rPr>
        <w:t>☐</w:t>
      </w:r>
      <w:r w:rsidR="00480100">
        <w:rPr>
          <w:rFonts w:ascii="Calibri" w:hAnsi="Calibri" w:cs="Arial"/>
        </w:rPr>
        <w:t xml:space="preserve">   No </w:t>
      </w:r>
      <w:r w:rsidR="00480100" w:rsidRPr="00CE75B5">
        <w:rPr>
          <w:rFonts w:ascii="Segoe UI Symbol" w:hAnsi="Segoe UI Symbol" w:cs="Segoe UI Symbol"/>
        </w:rPr>
        <w:t>☐</w:t>
      </w:r>
    </w:p>
    <w:p w14:paraId="61A04306" w14:textId="75D0D6AF" w:rsidR="00872AB1" w:rsidRPr="00B5427A" w:rsidRDefault="00480100" w:rsidP="00B5427A">
      <w:pPr>
        <w:widowControl w:val="0"/>
        <w:autoSpaceDE w:val="0"/>
        <w:autoSpaceDN w:val="0"/>
        <w:adjustRightInd w:val="0"/>
        <w:spacing w:after="240"/>
        <w:ind w:left="360" w:hanging="360"/>
        <w:rPr>
          <w:rFonts w:ascii="Calibri" w:hAnsi="Calibri" w:cs="Arial"/>
        </w:rPr>
      </w:pPr>
      <w:r>
        <w:rPr>
          <w:rFonts w:ascii="Calibri" w:eastAsia="MS Gothic" w:hAnsi="Calibri" w:cs="Arial"/>
        </w:rPr>
        <w:t xml:space="preserve">       </w:t>
      </w:r>
      <w:r w:rsidR="00872AB1" w:rsidRPr="00B5427A">
        <w:rPr>
          <w:rFonts w:ascii="Calibri" w:eastAsia="MS Gothic" w:hAnsi="Calibri" w:cs="Arial"/>
        </w:rPr>
        <w:t>If yes, h</w:t>
      </w:r>
      <w:r w:rsidR="00872AB1" w:rsidRPr="00B5427A">
        <w:rPr>
          <w:rFonts w:ascii="Calibri" w:hAnsi="Calibri" w:cs="Arial"/>
        </w:rPr>
        <w:t>ow often? ________</w:t>
      </w:r>
      <w:r w:rsidR="00B5427A">
        <w:rPr>
          <w:rFonts w:ascii="Calibri" w:hAnsi="Calibri" w:cs="Arial"/>
        </w:rPr>
        <w:t>_______________________________________</w:t>
      </w:r>
      <w:r w:rsidR="00872AB1" w:rsidRPr="00B5427A">
        <w:rPr>
          <w:rFonts w:ascii="Calibri" w:hAnsi="Calibri" w:cs="Arial"/>
        </w:rPr>
        <w:t>_</w:t>
      </w:r>
      <w:r>
        <w:rPr>
          <w:rFonts w:ascii="Calibri" w:hAnsi="Calibri" w:cs="Arial"/>
        </w:rPr>
        <w:t>______</w:t>
      </w:r>
    </w:p>
    <w:p w14:paraId="19ACE2A4" w14:textId="7012F135" w:rsidR="00872AB1" w:rsidRPr="00CE75B5" w:rsidRDefault="00CF72B0" w:rsidP="00CF72B0">
      <w:pPr>
        <w:widowControl w:val="0"/>
        <w:autoSpaceDE w:val="0"/>
        <w:autoSpaceDN w:val="0"/>
        <w:adjustRightInd w:val="0"/>
        <w:spacing w:after="240"/>
        <w:ind w:left="360" w:hanging="360"/>
        <w:rPr>
          <w:rFonts w:ascii="Calibri" w:hAnsi="Calibri" w:cs="Arial"/>
        </w:rPr>
      </w:pPr>
      <w:r>
        <w:rPr>
          <w:rFonts w:ascii="Calibri" w:hAnsi="Calibri" w:cs="Arial"/>
        </w:rPr>
        <w:t xml:space="preserve">9. </w:t>
      </w:r>
      <w:r>
        <w:rPr>
          <w:rFonts w:ascii="Calibri" w:hAnsi="Calibri" w:cs="Arial"/>
        </w:rPr>
        <w:tab/>
      </w:r>
      <w:r w:rsidR="00872AB1" w:rsidRPr="00CE75B5">
        <w:rPr>
          <w:rFonts w:ascii="Calibri" w:hAnsi="Calibri" w:cs="Arial"/>
        </w:rPr>
        <w:t xml:space="preserve">On a scale of 0-10, with 0 being no pain and 10 being the worst pain possible, how would you rate your pain? </w:t>
      </w:r>
    </w:p>
    <w:p w14:paraId="00EFFEB0" w14:textId="4F5A5D1B" w:rsidR="00872AB1" w:rsidRPr="00CE75B5" w:rsidRDefault="00B5427A" w:rsidP="00CF72B0">
      <w:pPr>
        <w:widowControl w:val="0"/>
        <w:autoSpaceDE w:val="0"/>
        <w:autoSpaceDN w:val="0"/>
        <w:adjustRightInd w:val="0"/>
        <w:spacing w:after="240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0        1        2        3        4        5        6        7        8        9        </w:t>
      </w:r>
      <w:r w:rsidR="00872AB1" w:rsidRPr="00CE75B5">
        <w:rPr>
          <w:rFonts w:ascii="Calibri" w:hAnsi="Calibri" w:cs="Arial"/>
        </w:rPr>
        <w:t>10</w:t>
      </w:r>
    </w:p>
    <w:p w14:paraId="102D3752" w14:textId="179D6DD9" w:rsidR="00F36A77" w:rsidRDefault="00872AB1" w:rsidP="00CF72B0">
      <w:pPr>
        <w:pStyle w:val="NoSpacing"/>
        <w:ind w:left="360"/>
        <w:rPr>
          <w:rFonts w:ascii="Calibri" w:hAnsi="Calibri"/>
        </w:rPr>
      </w:pPr>
      <w:r w:rsidRPr="00141BFE">
        <w:rPr>
          <w:rFonts w:ascii="Calibri" w:hAnsi="Calibri"/>
        </w:rPr>
        <w:t>D</w:t>
      </w:r>
      <w:r w:rsidR="00917115" w:rsidRPr="00141BFE">
        <w:rPr>
          <w:rFonts w:ascii="Calibri" w:hAnsi="Calibri"/>
        </w:rPr>
        <w:t>e</w:t>
      </w:r>
      <w:r w:rsidR="00F36A77" w:rsidRPr="00141BFE">
        <w:rPr>
          <w:rFonts w:ascii="Calibri" w:hAnsi="Calibri"/>
        </w:rPr>
        <w:t xml:space="preserve">scribe </w:t>
      </w:r>
      <w:r w:rsidRPr="00141BFE">
        <w:rPr>
          <w:rFonts w:ascii="Calibri" w:hAnsi="Calibri"/>
        </w:rPr>
        <w:t xml:space="preserve">how </w:t>
      </w:r>
      <w:r w:rsidR="00F36A77" w:rsidRPr="00141BFE">
        <w:rPr>
          <w:rFonts w:ascii="Calibri" w:hAnsi="Calibri"/>
        </w:rPr>
        <w:t>this affects you</w:t>
      </w:r>
      <w:r w:rsidR="008A21A9" w:rsidRPr="00141BFE">
        <w:rPr>
          <w:rFonts w:ascii="Calibri" w:hAnsi="Calibri"/>
        </w:rPr>
        <w:t>:</w:t>
      </w:r>
      <w:r w:rsidR="00366A27" w:rsidRPr="00141BFE">
        <w:rPr>
          <w:rFonts w:ascii="Calibri" w:hAnsi="Calibri"/>
        </w:rPr>
        <w:t xml:space="preserve"> </w:t>
      </w:r>
      <w:r w:rsidR="00AC1AE0">
        <w:rPr>
          <w:rFonts w:ascii="Calibri" w:hAnsi="Calibri"/>
        </w:rPr>
        <w:t>____________________________________________</w:t>
      </w:r>
    </w:p>
    <w:p w14:paraId="45F47AED" w14:textId="4A778C41" w:rsidR="00141BFE" w:rsidRPr="00141BFE" w:rsidRDefault="00141BFE" w:rsidP="00CF72B0">
      <w:pPr>
        <w:pStyle w:val="NoSpacing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</w:t>
      </w:r>
      <w:r w:rsidR="00AC1AE0">
        <w:rPr>
          <w:rFonts w:ascii="Calibri" w:hAnsi="Calibri"/>
        </w:rPr>
        <w:t>____________________________</w:t>
      </w:r>
    </w:p>
    <w:p w14:paraId="4C21E962" w14:textId="77777777" w:rsidR="00141BFE" w:rsidRDefault="00141BFE" w:rsidP="00141BFE">
      <w:pPr>
        <w:pStyle w:val="NoSpacing"/>
      </w:pPr>
    </w:p>
    <w:p w14:paraId="757EF389" w14:textId="056220BB" w:rsidR="00FB508E" w:rsidRPr="00CE75B5" w:rsidRDefault="00CF72B0" w:rsidP="00CF72B0">
      <w:pPr>
        <w:widowControl w:val="0"/>
        <w:autoSpaceDE w:val="0"/>
        <w:autoSpaceDN w:val="0"/>
        <w:adjustRightInd w:val="0"/>
        <w:spacing w:after="240"/>
        <w:ind w:left="360" w:hanging="360"/>
        <w:rPr>
          <w:rFonts w:ascii="Calibri" w:hAnsi="Calibri" w:cs="Arial"/>
        </w:rPr>
      </w:pPr>
      <w:r>
        <w:rPr>
          <w:rFonts w:ascii="Calibri" w:hAnsi="Calibri" w:cs="Arial"/>
        </w:rPr>
        <w:t xml:space="preserve">10. </w:t>
      </w:r>
      <w:r>
        <w:rPr>
          <w:rFonts w:ascii="Calibri" w:hAnsi="Calibri" w:cs="Arial"/>
        </w:rPr>
        <w:tab/>
      </w:r>
      <w:r w:rsidR="00FB508E" w:rsidRPr="00CE75B5">
        <w:rPr>
          <w:rFonts w:ascii="Calibri" w:hAnsi="Calibri" w:cs="Arial"/>
        </w:rPr>
        <w:t xml:space="preserve">Do you take pain medication </w:t>
      </w:r>
      <w:r w:rsidR="00141BFE">
        <w:rPr>
          <w:rFonts w:ascii="Calibri" w:hAnsi="Calibri" w:cs="Arial"/>
        </w:rPr>
        <w:t>on a regu</w:t>
      </w:r>
      <w:r w:rsidR="00480100">
        <w:rPr>
          <w:rFonts w:ascii="Calibri" w:hAnsi="Calibri" w:cs="Arial"/>
        </w:rPr>
        <w:t xml:space="preserve">lar basis? Yes </w:t>
      </w:r>
      <w:r w:rsidR="00FE67E2" w:rsidRPr="00CE75B5">
        <w:rPr>
          <w:rFonts w:ascii="Segoe UI Symbol" w:hAnsi="Segoe UI Symbol" w:cs="Segoe UI Symbol"/>
        </w:rPr>
        <w:t>☐</w:t>
      </w:r>
      <w:r w:rsidR="00480100">
        <w:rPr>
          <w:rFonts w:ascii="Calibri" w:hAnsi="Calibri" w:cs="Arial"/>
        </w:rPr>
        <w:t xml:space="preserve">   </w:t>
      </w:r>
      <w:r w:rsidR="00FE67E2" w:rsidRPr="00B5427A">
        <w:rPr>
          <w:rFonts w:ascii="Calibri" w:hAnsi="Calibri" w:cs="Arial"/>
        </w:rPr>
        <w:t>No</w:t>
      </w:r>
      <w:r w:rsidR="00480100">
        <w:rPr>
          <w:rFonts w:ascii="Calibri" w:hAnsi="Calibri" w:cs="Arial"/>
        </w:rPr>
        <w:t xml:space="preserve"> </w:t>
      </w:r>
      <w:r w:rsidR="00480100" w:rsidRPr="00CE75B5">
        <w:rPr>
          <w:rFonts w:ascii="Segoe UI Symbol" w:hAnsi="Segoe UI Symbol" w:cs="Segoe UI Symbol"/>
        </w:rPr>
        <w:t>☐</w:t>
      </w:r>
    </w:p>
    <w:p w14:paraId="00126C62" w14:textId="0FB2A6B3" w:rsidR="00FB508E" w:rsidRPr="00141BFE" w:rsidRDefault="00CF72B0" w:rsidP="00CF72B0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If Yes: Name, Dose, </w:t>
      </w:r>
      <w:r w:rsidR="00480100">
        <w:rPr>
          <w:rFonts w:ascii="Calibri" w:hAnsi="Calibri"/>
        </w:rPr>
        <w:t>F</w:t>
      </w:r>
      <w:r w:rsidR="00FB508E" w:rsidRPr="00141BFE">
        <w:rPr>
          <w:rFonts w:ascii="Calibri" w:hAnsi="Calibri"/>
        </w:rPr>
        <w:t>requency</w:t>
      </w:r>
      <w:r>
        <w:rPr>
          <w:rFonts w:ascii="Calibri" w:hAnsi="Calibri"/>
        </w:rPr>
        <w:t xml:space="preserve"> __</w:t>
      </w:r>
      <w:r w:rsidR="00FB508E" w:rsidRPr="00141BFE">
        <w:rPr>
          <w:rFonts w:ascii="Calibri" w:hAnsi="Calibri"/>
        </w:rPr>
        <w:t>__________________</w:t>
      </w:r>
      <w:r w:rsidR="00141BFE">
        <w:rPr>
          <w:rFonts w:ascii="Calibri" w:hAnsi="Calibri"/>
        </w:rPr>
        <w:t>________</w:t>
      </w:r>
      <w:r w:rsidR="00FB508E" w:rsidRPr="00141BFE">
        <w:rPr>
          <w:rFonts w:ascii="Calibri" w:hAnsi="Calibri"/>
        </w:rPr>
        <w:t>________________</w:t>
      </w:r>
    </w:p>
    <w:p w14:paraId="5E66283A" w14:textId="64C9C3B1" w:rsidR="00141BFE" w:rsidRDefault="00CF72B0" w:rsidP="00CF72B0">
      <w:pPr>
        <w:pStyle w:val="NoSpacing"/>
        <w:ind w:left="360"/>
      </w:pPr>
      <w:r>
        <w:t>_____________________________________________________________________________________________</w:t>
      </w:r>
    </w:p>
    <w:p w14:paraId="2B65417B" w14:textId="77777777" w:rsidR="00CF72B0" w:rsidRDefault="00CF72B0" w:rsidP="00CF72B0">
      <w:pPr>
        <w:pStyle w:val="NoSpacing"/>
        <w:ind w:left="360"/>
      </w:pPr>
    </w:p>
    <w:p w14:paraId="47D10EFE" w14:textId="0A7E0B6C" w:rsidR="00E56FD9" w:rsidRPr="00CE75B5" w:rsidRDefault="00CF72B0" w:rsidP="00141BFE">
      <w:pPr>
        <w:widowControl w:val="0"/>
        <w:autoSpaceDE w:val="0"/>
        <w:autoSpaceDN w:val="0"/>
        <w:adjustRightInd w:val="0"/>
        <w:spacing w:after="240"/>
        <w:ind w:left="360" w:hanging="360"/>
        <w:rPr>
          <w:rFonts w:ascii="Calibri" w:hAnsi="Calibri" w:cs="Times"/>
        </w:rPr>
      </w:pPr>
      <w:r>
        <w:rPr>
          <w:rFonts w:ascii="Calibri" w:hAnsi="Calibri" w:cs="Arial"/>
        </w:rPr>
        <w:t>11</w:t>
      </w:r>
      <w:r w:rsidR="00F36A77" w:rsidRPr="00CE75B5">
        <w:rPr>
          <w:rFonts w:ascii="Calibri" w:hAnsi="Calibri" w:cs="Arial"/>
        </w:rPr>
        <w:t xml:space="preserve">. </w:t>
      </w:r>
      <w:r w:rsidR="00141BFE">
        <w:rPr>
          <w:rFonts w:ascii="Calibri" w:hAnsi="Calibri" w:cs="Arial"/>
        </w:rPr>
        <w:tab/>
      </w:r>
      <w:r w:rsidR="00E56FD9" w:rsidRPr="00CE75B5">
        <w:rPr>
          <w:rFonts w:ascii="Calibri" w:hAnsi="Calibri" w:cs="Arial"/>
        </w:rPr>
        <w:t>Have you been in the emergency room or hospitalized for a condition related to your di</w:t>
      </w:r>
      <w:r w:rsidR="00527DD3" w:rsidRPr="00CE75B5">
        <w:rPr>
          <w:rFonts w:ascii="Calibri" w:hAnsi="Calibri" w:cs="Arial"/>
        </w:rPr>
        <w:t>sease</w:t>
      </w:r>
      <w:r w:rsidR="00480100">
        <w:rPr>
          <w:rFonts w:ascii="Calibri" w:hAnsi="Calibri" w:cs="Arial"/>
        </w:rPr>
        <w:t xml:space="preserve"> in the last 12 months? Yes </w:t>
      </w:r>
      <w:r w:rsidR="00FE67E2" w:rsidRPr="00CE75B5">
        <w:rPr>
          <w:rFonts w:ascii="Segoe UI Symbol" w:hAnsi="Segoe UI Symbol" w:cs="Segoe UI Symbol"/>
        </w:rPr>
        <w:t>☐</w:t>
      </w:r>
      <w:r w:rsidR="00717374">
        <w:rPr>
          <w:rFonts w:ascii="Calibri" w:hAnsi="Calibri" w:cs="Arial"/>
        </w:rPr>
        <w:t xml:space="preserve">   </w:t>
      </w:r>
      <w:r w:rsidR="00FE67E2" w:rsidRPr="00B5427A">
        <w:rPr>
          <w:rFonts w:ascii="Calibri" w:hAnsi="Calibri" w:cs="Arial"/>
        </w:rPr>
        <w:t>No</w:t>
      </w:r>
      <w:r w:rsidR="00717374">
        <w:rPr>
          <w:rFonts w:ascii="MS Gothic" w:eastAsia="MS Gothic" w:hAnsi="MS Gothic" w:cs="MS Gothic" w:hint="eastAsia"/>
        </w:rPr>
        <w:t xml:space="preserve"> </w:t>
      </w:r>
      <w:r w:rsidR="00480100" w:rsidRPr="00CE75B5">
        <w:rPr>
          <w:rFonts w:ascii="Segoe UI Symbol" w:hAnsi="Segoe UI Symbol" w:cs="Segoe UI Symbol"/>
        </w:rPr>
        <w:t>☐</w:t>
      </w:r>
      <w:r w:rsidR="00480100">
        <w:rPr>
          <w:rFonts w:ascii="Calibri" w:hAnsi="Calibri" w:cs="Arial"/>
        </w:rPr>
        <w:t xml:space="preserve"> </w:t>
      </w:r>
      <w:r w:rsidR="008A21A9" w:rsidRPr="00CE75B5">
        <w:rPr>
          <w:rFonts w:ascii="MS Gothic" w:eastAsia="MS Gothic" w:hAnsi="MS Gothic" w:cs="MS Gothic" w:hint="eastAsia"/>
        </w:rPr>
        <w:t> </w:t>
      </w:r>
    </w:p>
    <w:p w14:paraId="3A3914A5" w14:textId="52E985A8" w:rsidR="00E56FD9" w:rsidRPr="00CE75B5" w:rsidRDefault="00717374" w:rsidP="00CF72B0">
      <w:pPr>
        <w:widowControl w:val="0"/>
        <w:autoSpaceDE w:val="0"/>
        <w:autoSpaceDN w:val="0"/>
        <w:adjustRightInd w:val="0"/>
        <w:spacing w:after="240"/>
        <w:ind w:left="360"/>
        <w:rPr>
          <w:rFonts w:ascii="Calibri" w:hAnsi="Calibri" w:cs="Times"/>
        </w:rPr>
      </w:pPr>
      <w:r>
        <w:rPr>
          <w:rFonts w:ascii="Calibri" w:hAnsi="Calibri" w:cs="Arial"/>
        </w:rPr>
        <w:t>Deta</w:t>
      </w:r>
      <w:r w:rsidR="00E56FD9" w:rsidRPr="00CE75B5">
        <w:rPr>
          <w:rFonts w:ascii="Calibri" w:hAnsi="Calibri" w:cs="Arial"/>
        </w:rPr>
        <w:t>ils: _____________________________________</w:t>
      </w:r>
      <w:r w:rsidR="00B80A9D">
        <w:rPr>
          <w:rFonts w:ascii="Calibri" w:hAnsi="Calibri" w:cs="Arial"/>
        </w:rPr>
        <w:t>_________________________</w:t>
      </w:r>
    </w:p>
    <w:p w14:paraId="4FAB62AF" w14:textId="332DE0BA" w:rsidR="00E56FD9" w:rsidRPr="00CE75B5" w:rsidRDefault="00E77437" w:rsidP="00E56FD9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 w:rsidRPr="00CE75B5">
        <w:rPr>
          <w:rFonts w:ascii="Calibri" w:hAnsi="Calibri" w:cs="Arial"/>
          <w:b/>
          <w:bCs/>
        </w:rPr>
        <w:t xml:space="preserve">Section 4: </w:t>
      </w:r>
      <w:r w:rsidR="00FD560E">
        <w:rPr>
          <w:rFonts w:ascii="Calibri" w:hAnsi="Calibri" w:cs="Arial"/>
          <w:b/>
          <w:bCs/>
        </w:rPr>
        <w:t xml:space="preserve">SOCIAL AND </w:t>
      </w:r>
      <w:r w:rsidRPr="00CE75B5">
        <w:rPr>
          <w:rFonts w:ascii="Calibri" w:hAnsi="Calibri" w:cs="Arial"/>
          <w:b/>
          <w:bCs/>
        </w:rPr>
        <w:t xml:space="preserve">ENVIRONMENTAL </w:t>
      </w:r>
      <w:r w:rsidR="00E56FD9" w:rsidRPr="00CE75B5">
        <w:rPr>
          <w:rFonts w:ascii="Calibri" w:hAnsi="Calibri" w:cs="Arial"/>
          <w:b/>
          <w:bCs/>
        </w:rPr>
        <w:t>FACTORS</w:t>
      </w:r>
    </w:p>
    <w:p w14:paraId="4A49D2FC" w14:textId="2A261F8D" w:rsidR="00B04AA3" w:rsidRPr="00CE75B5" w:rsidRDefault="00B04AA3" w:rsidP="00141B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80"/>
        <w:ind w:left="360"/>
        <w:rPr>
          <w:rFonts w:ascii="Calibri" w:hAnsi="Calibri" w:cs="Arial"/>
        </w:rPr>
      </w:pPr>
      <w:r w:rsidRPr="00CE75B5">
        <w:rPr>
          <w:rFonts w:ascii="Calibri" w:hAnsi="Calibri" w:cs="Arial"/>
        </w:rPr>
        <w:t xml:space="preserve">What is your marital status?  </w:t>
      </w:r>
      <w:r w:rsidR="00717374">
        <w:rPr>
          <w:rFonts w:ascii="Calibri" w:hAnsi="Calibri" w:cs="Arial"/>
        </w:rPr>
        <w:t xml:space="preserve">Single  </w:t>
      </w:r>
      <w:r w:rsidR="00717374" w:rsidRPr="00CE75B5">
        <w:rPr>
          <w:rFonts w:ascii="Segoe UI Symbol" w:hAnsi="Segoe UI Symbol" w:cs="Segoe UI Symbol"/>
        </w:rPr>
        <w:t>☐</w:t>
      </w:r>
      <w:r w:rsidR="00717374">
        <w:rPr>
          <w:rFonts w:ascii="Calibri" w:hAnsi="Calibri" w:cs="Arial"/>
        </w:rPr>
        <w:t xml:space="preserve">   D</w:t>
      </w:r>
      <w:r w:rsidRPr="00CE75B5">
        <w:rPr>
          <w:rFonts w:ascii="Calibri" w:hAnsi="Calibri" w:cs="Arial"/>
        </w:rPr>
        <w:t xml:space="preserve">ivorced </w:t>
      </w:r>
      <w:r w:rsidR="00717374" w:rsidRPr="00CE75B5">
        <w:rPr>
          <w:rFonts w:ascii="Segoe UI Symbol" w:hAnsi="Segoe UI Symbol" w:cs="Segoe UI Symbol"/>
        </w:rPr>
        <w:t>☐</w:t>
      </w:r>
      <w:r w:rsidR="00717374">
        <w:rPr>
          <w:rFonts w:ascii="Calibri" w:hAnsi="Calibri" w:cs="Arial"/>
        </w:rPr>
        <w:t xml:space="preserve">   </w:t>
      </w:r>
      <w:r w:rsidRPr="00CE75B5">
        <w:rPr>
          <w:rFonts w:ascii="Calibri" w:hAnsi="Calibri" w:cs="Arial"/>
        </w:rPr>
        <w:t>Separated</w:t>
      </w:r>
      <w:r w:rsidR="00717374">
        <w:rPr>
          <w:rFonts w:ascii="Calibri" w:hAnsi="Calibri" w:cs="Arial"/>
        </w:rPr>
        <w:t xml:space="preserve"> </w:t>
      </w:r>
      <w:r w:rsidR="00717374" w:rsidRPr="00CE75B5">
        <w:rPr>
          <w:rFonts w:ascii="Segoe UI Symbol" w:hAnsi="Segoe UI Symbol" w:cs="Segoe UI Symbol"/>
        </w:rPr>
        <w:t>☐</w:t>
      </w:r>
      <w:r w:rsidR="00717374">
        <w:rPr>
          <w:rFonts w:ascii="Calibri" w:hAnsi="Calibri" w:cs="Arial"/>
        </w:rPr>
        <w:t xml:space="preserve">   </w:t>
      </w:r>
      <w:r w:rsidRPr="00CE75B5">
        <w:rPr>
          <w:rFonts w:ascii="Calibri" w:hAnsi="Calibri" w:cs="Arial"/>
        </w:rPr>
        <w:t>Widowed</w:t>
      </w:r>
      <w:r w:rsidR="00717374">
        <w:rPr>
          <w:rFonts w:ascii="Calibri" w:hAnsi="Calibri" w:cs="Arial"/>
        </w:rPr>
        <w:t xml:space="preserve"> </w:t>
      </w:r>
      <w:r w:rsidR="00717374" w:rsidRPr="00CE75B5">
        <w:rPr>
          <w:rFonts w:ascii="Segoe UI Symbol" w:hAnsi="Segoe UI Symbol" w:cs="Segoe UI Symbol"/>
        </w:rPr>
        <w:t>☐</w:t>
      </w:r>
    </w:p>
    <w:p w14:paraId="7A2F947A" w14:textId="459F18E1" w:rsidR="00FE67E2" w:rsidRPr="00717374" w:rsidRDefault="00717374" w:rsidP="0071737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80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Do you live alone? Yes </w:t>
      </w:r>
      <w:r w:rsidR="00FE67E2" w:rsidRPr="00CE75B5">
        <w:rPr>
          <w:rFonts w:ascii="Segoe UI Symbol" w:hAnsi="Segoe UI Symbol" w:cs="Segoe UI Symbol"/>
        </w:rPr>
        <w:t>☐</w:t>
      </w:r>
      <w:r>
        <w:rPr>
          <w:rFonts w:ascii="Calibri" w:hAnsi="Calibri" w:cs="Arial"/>
        </w:rPr>
        <w:t xml:space="preserve">   </w:t>
      </w:r>
      <w:r w:rsidR="00FE67E2" w:rsidRPr="00B5427A">
        <w:rPr>
          <w:rFonts w:ascii="Calibri" w:hAnsi="Calibri" w:cs="Arial"/>
        </w:rPr>
        <w:t>No</w:t>
      </w:r>
      <w:r>
        <w:rPr>
          <w:rFonts w:ascii="Calibri" w:hAnsi="Calibri" w:cs="Arial"/>
        </w:rPr>
        <w:t xml:space="preserve"> </w:t>
      </w:r>
      <w:r w:rsidRPr="00CE75B5">
        <w:rPr>
          <w:rFonts w:ascii="Segoe UI Symbol" w:hAnsi="Segoe UI Symbol" w:cs="Segoe UI Symbol"/>
        </w:rPr>
        <w:t>☐</w:t>
      </w:r>
      <w:r>
        <w:rPr>
          <w:rFonts w:ascii="MS Gothic" w:eastAsia="MS Gothic" w:hAnsi="MS Gothic" w:cs="MS Gothic"/>
        </w:rPr>
        <w:tab/>
        <w:t xml:space="preserve"> </w:t>
      </w:r>
      <w:r w:rsidR="00192288" w:rsidRPr="00717374">
        <w:rPr>
          <w:rFonts w:ascii="Calibri" w:hAnsi="Calibri" w:cs="Arial"/>
        </w:rPr>
        <w:t>If no, who else lives with you?</w:t>
      </w:r>
      <w:r w:rsidR="00141BFE" w:rsidRPr="00717374">
        <w:rPr>
          <w:rFonts w:ascii="Calibri" w:hAnsi="Calibri" w:cs="Arial"/>
        </w:rPr>
        <w:t xml:space="preserve">  </w:t>
      </w:r>
      <w:r w:rsidR="00192288" w:rsidRPr="00717374">
        <w:rPr>
          <w:rFonts w:ascii="Calibri" w:hAnsi="Calibri" w:cs="Arial"/>
        </w:rPr>
        <w:t>___________</w:t>
      </w:r>
      <w:r w:rsidR="00141BFE" w:rsidRPr="00717374">
        <w:rPr>
          <w:rFonts w:ascii="Calibri" w:hAnsi="Calibri" w:cs="Arial"/>
        </w:rPr>
        <w:t>__________________________________________________________</w:t>
      </w:r>
    </w:p>
    <w:p w14:paraId="384F05F5" w14:textId="433BE8D5" w:rsidR="00192288" w:rsidRPr="00CE75B5" w:rsidRDefault="00FE67E2" w:rsidP="00CF72B0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  <w:r w:rsidR="00CF72B0">
        <w:rPr>
          <w:rFonts w:ascii="Calibri" w:hAnsi="Calibri" w:cs="Arial"/>
        </w:rPr>
        <w:lastRenderedPageBreak/>
        <w:t xml:space="preserve">3. </w:t>
      </w:r>
      <w:r w:rsidR="00CF72B0">
        <w:rPr>
          <w:rFonts w:ascii="Calibri" w:hAnsi="Calibri" w:cs="Arial"/>
        </w:rPr>
        <w:tab/>
      </w:r>
      <w:r w:rsidR="00D768A0" w:rsidRPr="00CE75B5">
        <w:rPr>
          <w:rFonts w:ascii="Calibri" w:hAnsi="Calibri" w:cs="Arial"/>
        </w:rPr>
        <w:t>How would you descri</w:t>
      </w:r>
      <w:r w:rsidR="00192288" w:rsidRPr="00CE75B5">
        <w:rPr>
          <w:rFonts w:ascii="Calibri" w:hAnsi="Calibri" w:cs="Arial"/>
        </w:rPr>
        <w:t xml:space="preserve">be your relationships with your </w:t>
      </w:r>
      <w:r w:rsidR="00D768A0" w:rsidRPr="00CE75B5">
        <w:rPr>
          <w:rFonts w:ascii="Calibri" w:hAnsi="Calibri" w:cs="Arial"/>
        </w:rPr>
        <w:t>family</w:t>
      </w:r>
      <w:r w:rsidR="00192288" w:rsidRPr="00CE75B5">
        <w:rPr>
          <w:rFonts w:ascii="Calibri" w:hAnsi="Calibri" w:cs="Arial"/>
        </w:rPr>
        <w:t xml:space="preserve"> and friends?</w:t>
      </w:r>
    </w:p>
    <w:p w14:paraId="5BCA6713" w14:textId="3E57844C" w:rsidR="00192288" w:rsidRPr="00CE75B5" w:rsidRDefault="00192288" w:rsidP="00CF72B0">
      <w:pPr>
        <w:widowControl w:val="0"/>
        <w:autoSpaceDE w:val="0"/>
        <w:autoSpaceDN w:val="0"/>
        <w:adjustRightInd w:val="0"/>
        <w:spacing w:after="280"/>
        <w:ind w:left="360"/>
        <w:rPr>
          <w:rFonts w:ascii="Calibri" w:hAnsi="Calibri" w:cs="Arial"/>
        </w:rPr>
      </w:pPr>
      <w:r w:rsidRPr="00CE75B5">
        <w:rPr>
          <w:rFonts w:ascii="Calibri" w:hAnsi="Calibri" w:cs="Arial"/>
        </w:rPr>
        <w:t>_</w:t>
      </w:r>
      <w:r w:rsidR="00141BFE">
        <w:rPr>
          <w:rFonts w:ascii="Calibri" w:hAnsi="Calibri" w:cs="Arial"/>
        </w:rPr>
        <w:t>________</w:t>
      </w:r>
      <w:r w:rsidRPr="00CE75B5">
        <w:rPr>
          <w:rFonts w:ascii="Calibri" w:hAnsi="Calibri" w:cs="Arial"/>
        </w:rPr>
        <w:t>_____________________________</w:t>
      </w:r>
      <w:r w:rsidR="00CF72B0">
        <w:rPr>
          <w:rFonts w:ascii="Calibri" w:hAnsi="Calibri" w:cs="Arial"/>
        </w:rPr>
        <w:t>_______________________________</w:t>
      </w:r>
    </w:p>
    <w:p w14:paraId="0E5FF84C" w14:textId="1884FE13" w:rsidR="008A21A9" w:rsidRPr="00CE75B5" w:rsidRDefault="00CF72B0" w:rsidP="00CF72B0">
      <w:pPr>
        <w:widowControl w:val="0"/>
        <w:autoSpaceDE w:val="0"/>
        <w:autoSpaceDN w:val="0"/>
        <w:adjustRightInd w:val="0"/>
        <w:spacing w:after="280"/>
        <w:ind w:left="360" w:hanging="360"/>
        <w:rPr>
          <w:rFonts w:ascii="Calibri" w:hAnsi="Calibri" w:cs="Arial"/>
        </w:rPr>
      </w:pPr>
      <w:r>
        <w:rPr>
          <w:rFonts w:ascii="Calibri" w:hAnsi="Calibri" w:cs="Arial"/>
        </w:rPr>
        <w:t xml:space="preserve">4. </w:t>
      </w:r>
      <w:r>
        <w:rPr>
          <w:rFonts w:ascii="Calibri" w:hAnsi="Calibri" w:cs="Arial"/>
        </w:rPr>
        <w:tab/>
      </w:r>
      <w:r w:rsidR="00192288" w:rsidRPr="00CE75B5">
        <w:rPr>
          <w:rFonts w:ascii="Calibri" w:hAnsi="Calibri" w:cs="Arial"/>
        </w:rPr>
        <w:t>Do you have someone close to talk with about your condition and concerns?</w:t>
      </w:r>
      <w:r w:rsidR="00E56FD9" w:rsidRPr="00CE75B5">
        <w:rPr>
          <w:rFonts w:ascii="Calibri" w:hAnsi="Calibri" w:cs="Arial"/>
        </w:rPr>
        <w:t xml:space="preserve"> </w:t>
      </w:r>
    </w:p>
    <w:p w14:paraId="08134237" w14:textId="21D5AABA" w:rsidR="00192288" w:rsidRPr="00CE75B5" w:rsidRDefault="00717374" w:rsidP="00CF72B0">
      <w:pPr>
        <w:widowControl w:val="0"/>
        <w:autoSpaceDE w:val="0"/>
        <w:autoSpaceDN w:val="0"/>
        <w:adjustRightInd w:val="0"/>
        <w:spacing w:after="280"/>
        <w:ind w:left="360"/>
        <w:rPr>
          <w:rFonts w:ascii="Calibri" w:hAnsi="Calibri" w:cs="Arial"/>
        </w:rPr>
      </w:pPr>
      <w:r>
        <w:rPr>
          <w:rFonts w:ascii="Segoe UI Symbol" w:hAnsi="Segoe UI Symbol" w:cs="Segoe UI Symbol"/>
        </w:rPr>
        <w:t>Y</w:t>
      </w:r>
      <w:r w:rsidR="00FE67E2" w:rsidRPr="00B5427A">
        <w:rPr>
          <w:rFonts w:ascii="Calibri" w:hAnsi="Calibri" w:cs="Arial"/>
        </w:rPr>
        <w:t xml:space="preserve">es </w:t>
      </w:r>
      <w:r w:rsidRPr="00CE75B5">
        <w:rPr>
          <w:rFonts w:ascii="Segoe UI Symbol" w:hAnsi="Segoe UI Symbol" w:cs="Segoe UI Symbol"/>
        </w:rPr>
        <w:t>☐</w:t>
      </w:r>
      <w:r>
        <w:rPr>
          <w:rFonts w:ascii="Calibri" w:hAnsi="Calibri" w:cs="Arial"/>
        </w:rPr>
        <w:t xml:space="preserve">   </w:t>
      </w:r>
      <w:r w:rsidR="00FE67E2" w:rsidRPr="00B5427A">
        <w:rPr>
          <w:rFonts w:ascii="Calibri" w:hAnsi="Calibri" w:cs="Arial"/>
        </w:rPr>
        <w:t>No</w:t>
      </w:r>
      <w:r w:rsidR="00141BFE" w:rsidRPr="00CE75B5">
        <w:rPr>
          <w:rFonts w:ascii="MS Gothic" w:eastAsia="MS Gothic" w:hAnsi="MS Gothic" w:cs="MS Gothic" w:hint="eastAsia"/>
        </w:rPr>
        <w:t xml:space="preserve"> </w:t>
      </w:r>
      <w:r w:rsidRPr="00CE75B5">
        <w:rPr>
          <w:rFonts w:ascii="Segoe UI Symbol" w:hAnsi="Segoe UI Symbol" w:cs="Segoe UI Symbol"/>
        </w:rPr>
        <w:t>☐</w:t>
      </w:r>
      <w:r>
        <w:rPr>
          <w:rFonts w:ascii="Calibri" w:hAnsi="Calibri" w:cs="Arial"/>
        </w:rPr>
        <w:t xml:space="preserve"> </w:t>
      </w:r>
      <w:r w:rsidR="008A21A9" w:rsidRPr="00CE75B5">
        <w:rPr>
          <w:rFonts w:ascii="MS Gothic" w:eastAsia="MS Gothic" w:hAnsi="MS Gothic" w:cs="MS Gothic" w:hint="eastAsia"/>
        </w:rPr>
        <w:t> </w:t>
      </w:r>
      <w:r w:rsidR="00E56FD9" w:rsidRPr="00CE75B5">
        <w:rPr>
          <w:rFonts w:ascii="Calibri" w:hAnsi="Calibri" w:cs="Arial"/>
        </w:rPr>
        <w:t xml:space="preserve"> </w:t>
      </w:r>
      <w:r w:rsidR="00FE67E2">
        <w:rPr>
          <w:rFonts w:ascii="Calibri" w:hAnsi="Calibri" w:cs="Arial"/>
        </w:rPr>
        <w:t>Who: ________</w:t>
      </w:r>
      <w:r w:rsidR="00B04AA3" w:rsidRPr="00CE75B5">
        <w:rPr>
          <w:rFonts w:ascii="Calibri" w:hAnsi="Calibri" w:cs="Arial"/>
        </w:rPr>
        <w:t>__</w:t>
      </w:r>
      <w:r w:rsidR="00141BFE">
        <w:rPr>
          <w:rFonts w:ascii="Calibri" w:hAnsi="Calibri" w:cs="Arial"/>
        </w:rPr>
        <w:t>__________________</w:t>
      </w:r>
      <w:r w:rsidR="00B04AA3" w:rsidRPr="00CE75B5">
        <w:rPr>
          <w:rFonts w:ascii="Calibri" w:hAnsi="Calibri" w:cs="Arial"/>
        </w:rPr>
        <w:t>______________________</w:t>
      </w:r>
    </w:p>
    <w:p w14:paraId="4A6A2B32" w14:textId="0A07751B" w:rsidR="00DB0E15" w:rsidRPr="00CF72B0" w:rsidRDefault="00CF72B0" w:rsidP="00CF72B0">
      <w:pPr>
        <w:widowControl w:val="0"/>
        <w:autoSpaceDE w:val="0"/>
        <w:autoSpaceDN w:val="0"/>
        <w:adjustRightInd w:val="0"/>
        <w:spacing w:after="280"/>
        <w:ind w:left="360" w:hanging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5. </w:t>
      </w:r>
      <w:r>
        <w:rPr>
          <w:rFonts w:ascii="Calibri" w:hAnsi="Calibri" w:cs="Arial"/>
        </w:rPr>
        <w:tab/>
      </w:r>
      <w:r w:rsidR="00D302D7" w:rsidRPr="00CF72B0">
        <w:rPr>
          <w:rFonts w:ascii="Calibri" w:hAnsi="Calibri" w:cs="Arial"/>
        </w:rPr>
        <w:t xml:space="preserve">Do you receive the support and assistance that you need </w:t>
      </w:r>
      <w:r w:rsidR="00901363" w:rsidRPr="00CF72B0">
        <w:rPr>
          <w:rFonts w:ascii="Calibri" w:hAnsi="Calibri" w:cs="Arial"/>
        </w:rPr>
        <w:t>from others</w:t>
      </w:r>
      <w:r w:rsidR="00D302D7" w:rsidRPr="00CF72B0">
        <w:rPr>
          <w:rFonts w:ascii="Calibri" w:hAnsi="Calibri" w:cs="Arial"/>
        </w:rPr>
        <w:t xml:space="preserve"> to </w:t>
      </w:r>
      <w:r w:rsidR="00E44A21" w:rsidRPr="00CF72B0">
        <w:rPr>
          <w:rFonts w:ascii="Calibri" w:hAnsi="Calibri" w:cs="Arial"/>
        </w:rPr>
        <w:t>take care of yourself</w:t>
      </w:r>
      <w:r w:rsidR="00DB0E15" w:rsidRPr="00CF72B0">
        <w:rPr>
          <w:rFonts w:ascii="Calibri" w:hAnsi="Calibri" w:cs="Arial"/>
        </w:rPr>
        <w:t>?</w:t>
      </w:r>
      <w:r w:rsidR="00FE67E2" w:rsidRPr="00CF72B0">
        <w:rPr>
          <w:rFonts w:ascii="Calibri" w:hAnsi="Calibri" w:cs="Arial"/>
        </w:rPr>
        <w:t xml:space="preserve"> </w:t>
      </w:r>
      <w:r w:rsidR="00E77437" w:rsidRPr="00CF72B0">
        <w:rPr>
          <w:rFonts w:ascii="Calibri" w:hAnsi="Calibri" w:cs="Arial"/>
        </w:rPr>
        <w:t>(e.g.,</w:t>
      </w:r>
      <w:r w:rsidR="001A71FF" w:rsidRPr="00CF72B0">
        <w:rPr>
          <w:rFonts w:ascii="Calibri" w:hAnsi="Calibri" w:cs="Arial"/>
        </w:rPr>
        <w:t xml:space="preserve"> self-care activities, such as </w:t>
      </w:r>
      <w:r w:rsidR="00E77437" w:rsidRPr="00CF72B0">
        <w:rPr>
          <w:rFonts w:ascii="Calibri" w:hAnsi="Calibri" w:cs="Arial"/>
        </w:rPr>
        <w:t xml:space="preserve">dressing, bathing, </w:t>
      </w:r>
      <w:r w:rsidR="00DB0E15" w:rsidRPr="00CF72B0">
        <w:rPr>
          <w:rFonts w:ascii="Calibri" w:hAnsi="Calibri" w:cs="Arial"/>
        </w:rPr>
        <w:t>mobility,</w:t>
      </w:r>
      <w:r w:rsidR="001A71FF" w:rsidRPr="00CF72B0">
        <w:rPr>
          <w:rFonts w:ascii="Calibri" w:hAnsi="Calibri" w:cs="Arial"/>
        </w:rPr>
        <w:t xml:space="preserve"> and toileting</w:t>
      </w:r>
      <w:r w:rsidR="00DB0E15" w:rsidRPr="00CF72B0">
        <w:rPr>
          <w:rFonts w:ascii="Calibri" w:hAnsi="Calibri" w:cs="Arial"/>
        </w:rPr>
        <w:t>)</w:t>
      </w:r>
    </w:p>
    <w:p w14:paraId="00591271" w14:textId="249C3562" w:rsidR="00FE67E2" w:rsidRPr="00FE67E2" w:rsidRDefault="00FE67E2" w:rsidP="00FE67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360"/>
        <w:jc w:val="both"/>
        <w:rPr>
          <w:rFonts w:ascii="Calibri" w:hAnsi="Calibri" w:cs="Arial"/>
        </w:rPr>
      </w:pPr>
      <w:r w:rsidRPr="00FE67E2">
        <w:rPr>
          <w:rFonts w:ascii="Calibri" w:hAnsi="Calibri" w:cs="Arial"/>
        </w:rPr>
        <w:t>Describe:</w:t>
      </w:r>
      <w:r>
        <w:rPr>
          <w:rFonts w:ascii="Calibri" w:hAnsi="Calibri" w:cs="Arial"/>
        </w:rPr>
        <w:t xml:space="preserve"> </w:t>
      </w:r>
      <w:r w:rsidRPr="00FE67E2">
        <w:rPr>
          <w:rFonts w:ascii="Calibri" w:hAnsi="Calibri" w:cs="Arial"/>
        </w:rPr>
        <w:t>__________________________</w:t>
      </w:r>
      <w:r>
        <w:rPr>
          <w:rFonts w:ascii="Calibri" w:hAnsi="Calibri" w:cs="Arial"/>
        </w:rPr>
        <w:t>__________</w:t>
      </w:r>
      <w:r w:rsidRPr="00FE67E2">
        <w:rPr>
          <w:rFonts w:ascii="Calibri" w:hAnsi="Calibri" w:cs="Arial"/>
        </w:rPr>
        <w:t>_________________________</w:t>
      </w:r>
    </w:p>
    <w:p w14:paraId="1E4DA18D" w14:textId="2B253342" w:rsidR="00D302D7" w:rsidRPr="00CF72B0" w:rsidRDefault="00CF72B0" w:rsidP="00CF72B0">
      <w:pPr>
        <w:widowControl w:val="0"/>
        <w:autoSpaceDE w:val="0"/>
        <w:autoSpaceDN w:val="0"/>
        <w:adjustRightInd w:val="0"/>
        <w:spacing w:after="280"/>
        <w:ind w:left="360" w:hanging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6. </w:t>
      </w:r>
      <w:r>
        <w:rPr>
          <w:rFonts w:ascii="Calibri" w:hAnsi="Calibri" w:cs="Arial"/>
        </w:rPr>
        <w:tab/>
      </w:r>
      <w:r w:rsidR="00DB0E15" w:rsidRPr="00CF72B0">
        <w:rPr>
          <w:rFonts w:ascii="Calibri" w:hAnsi="Calibri" w:cs="Arial"/>
        </w:rPr>
        <w:t>Do you receive adequate support to manage your chronic condition</w:t>
      </w:r>
      <w:r w:rsidR="00E44A21" w:rsidRPr="00CF72B0">
        <w:rPr>
          <w:rFonts w:ascii="Calibri" w:hAnsi="Calibri" w:cs="Arial"/>
        </w:rPr>
        <w:t xml:space="preserve"> and </w:t>
      </w:r>
      <w:r w:rsidR="00DB0E15" w:rsidRPr="00CF72B0">
        <w:rPr>
          <w:rFonts w:ascii="Calibri" w:hAnsi="Calibri" w:cs="Arial"/>
        </w:rPr>
        <w:t>personal affairs</w:t>
      </w:r>
      <w:r w:rsidR="00D302D7" w:rsidRPr="00CF72B0">
        <w:rPr>
          <w:rFonts w:ascii="Calibri" w:hAnsi="Calibri" w:cs="Arial"/>
        </w:rPr>
        <w:t xml:space="preserve">? </w:t>
      </w:r>
      <w:r w:rsidR="00E77437" w:rsidRPr="00CF72B0">
        <w:rPr>
          <w:rFonts w:ascii="Calibri" w:hAnsi="Calibri" w:cs="Arial"/>
        </w:rPr>
        <w:t>(e.g.,</w:t>
      </w:r>
      <w:r w:rsidR="00FD560E">
        <w:rPr>
          <w:rFonts w:ascii="Calibri" w:hAnsi="Calibri" w:cs="Arial"/>
        </w:rPr>
        <w:t xml:space="preserve"> </w:t>
      </w:r>
      <w:r w:rsidR="00DB0E15" w:rsidRPr="00CF72B0">
        <w:rPr>
          <w:rFonts w:ascii="Calibri" w:hAnsi="Calibri" w:cs="Arial"/>
        </w:rPr>
        <w:t xml:space="preserve">paying bills, </w:t>
      </w:r>
      <w:r w:rsidR="00901363" w:rsidRPr="00CF72B0">
        <w:rPr>
          <w:rFonts w:ascii="Calibri" w:hAnsi="Calibri" w:cs="Arial"/>
        </w:rPr>
        <w:t xml:space="preserve">buying groceries, getting to doctor’s appointments, </w:t>
      </w:r>
      <w:r w:rsidR="00DB0E15" w:rsidRPr="00CF72B0">
        <w:rPr>
          <w:rFonts w:ascii="Calibri" w:hAnsi="Calibri" w:cs="Arial"/>
        </w:rPr>
        <w:t xml:space="preserve">filling prescriptions, </w:t>
      </w:r>
      <w:r w:rsidR="00717374">
        <w:rPr>
          <w:rFonts w:ascii="Calibri" w:hAnsi="Calibri" w:cs="Arial"/>
        </w:rPr>
        <w:t xml:space="preserve">running errands, etc.) </w:t>
      </w:r>
      <w:r w:rsidR="00FE67E2" w:rsidRPr="00CF72B0">
        <w:rPr>
          <w:rFonts w:ascii="Calibri" w:hAnsi="Calibri" w:cs="Arial"/>
        </w:rPr>
        <w:t xml:space="preserve">Yes </w:t>
      </w:r>
      <w:r w:rsidR="00717374" w:rsidRPr="00CE75B5">
        <w:rPr>
          <w:rFonts w:ascii="Segoe UI Symbol" w:hAnsi="Segoe UI Symbol" w:cs="Segoe UI Symbol"/>
        </w:rPr>
        <w:t>☐</w:t>
      </w:r>
      <w:r w:rsidR="00717374">
        <w:rPr>
          <w:rFonts w:ascii="Calibri" w:hAnsi="Calibri" w:cs="Arial"/>
        </w:rPr>
        <w:t xml:space="preserve">   </w:t>
      </w:r>
      <w:r w:rsidR="00FE67E2" w:rsidRPr="00CF72B0">
        <w:rPr>
          <w:rFonts w:ascii="Calibri" w:hAnsi="Calibri" w:cs="Arial"/>
        </w:rPr>
        <w:t>No</w:t>
      </w:r>
      <w:r w:rsidR="00717374">
        <w:rPr>
          <w:rFonts w:ascii="Calibri" w:hAnsi="Calibri" w:cs="Arial"/>
        </w:rPr>
        <w:t xml:space="preserve"> </w:t>
      </w:r>
      <w:r w:rsidR="00717374" w:rsidRPr="00CE75B5">
        <w:rPr>
          <w:rFonts w:ascii="Segoe UI Symbol" w:hAnsi="Segoe UI Symbol" w:cs="Segoe UI Symbol"/>
        </w:rPr>
        <w:t>☐</w:t>
      </w:r>
    </w:p>
    <w:p w14:paraId="3036817A" w14:textId="5F67BA9B" w:rsidR="008A21A9" w:rsidRPr="00CE75B5" w:rsidRDefault="00CF72B0" w:rsidP="00CF72B0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Arial"/>
        </w:rPr>
      </w:pPr>
      <w:r>
        <w:rPr>
          <w:rFonts w:ascii="Calibri" w:hAnsi="Calibri" w:cs="Arial"/>
        </w:rPr>
        <w:t xml:space="preserve">7. </w:t>
      </w:r>
      <w:r>
        <w:rPr>
          <w:rFonts w:ascii="Calibri" w:hAnsi="Calibri" w:cs="Arial"/>
        </w:rPr>
        <w:tab/>
      </w:r>
      <w:r w:rsidR="00D302D7" w:rsidRPr="00CE75B5">
        <w:rPr>
          <w:rFonts w:ascii="Calibri" w:hAnsi="Calibri" w:cs="Arial"/>
        </w:rPr>
        <w:t xml:space="preserve">Are you able to </w:t>
      </w:r>
      <w:r w:rsidR="00717374">
        <w:rPr>
          <w:rFonts w:ascii="Calibri" w:hAnsi="Calibri" w:cs="Arial"/>
        </w:rPr>
        <w:t xml:space="preserve">prepare your own meals? Yes </w:t>
      </w:r>
      <w:r w:rsidR="00FE67E2" w:rsidRPr="00CE75B5">
        <w:rPr>
          <w:rFonts w:ascii="Segoe UI Symbol" w:hAnsi="Segoe UI Symbol" w:cs="Segoe UI Symbol"/>
        </w:rPr>
        <w:t>☐</w:t>
      </w:r>
      <w:r w:rsidR="00717374">
        <w:rPr>
          <w:rFonts w:ascii="Calibri" w:hAnsi="Calibri" w:cs="Arial"/>
        </w:rPr>
        <w:t xml:space="preserve">   </w:t>
      </w:r>
      <w:r w:rsidR="00FE67E2" w:rsidRPr="00B5427A">
        <w:rPr>
          <w:rFonts w:ascii="Calibri" w:hAnsi="Calibri" w:cs="Arial"/>
        </w:rPr>
        <w:t>No</w:t>
      </w:r>
      <w:r w:rsidR="00717374">
        <w:rPr>
          <w:rFonts w:ascii="Calibri" w:hAnsi="Calibri" w:cs="Arial"/>
        </w:rPr>
        <w:t xml:space="preserve"> </w:t>
      </w:r>
      <w:r w:rsidR="00717374" w:rsidRPr="00CE75B5">
        <w:rPr>
          <w:rFonts w:ascii="Segoe UI Symbol" w:hAnsi="Segoe UI Symbol" w:cs="Segoe UI Symbol"/>
        </w:rPr>
        <w:t>☐</w:t>
      </w:r>
    </w:p>
    <w:p w14:paraId="3611FD5D" w14:textId="77777777" w:rsidR="008A21A9" w:rsidRPr="00CE75B5" w:rsidRDefault="008A21A9" w:rsidP="00392E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6B319CAB" w14:textId="17DFAF56" w:rsidR="00E56FD9" w:rsidRPr="00CE75B5" w:rsidRDefault="00717374" w:rsidP="00FE67E2">
      <w:pPr>
        <w:widowControl w:val="0"/>
        <w:autoSpaceDE w:val="0"/>
        <w:autoSpaceDN w:val="0"/>
        <w:adjustRightInd w:val="0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If no, who prep</w:t>
      </w:r>
      <w:r w:rsidR="00E56FD9" w:rsidRPr="00CE75B5">
        <w:rPr>
          <w:rFonts w:ascii="Calibri" w:hAnsi="Calibri" w:cs="Arial"/>
        </w:rPr>
        <w:t>ares them for you? __________</w:t>
      </w:r>
      <w:r w:rsidR="00B80A9D">
        <w:rPr>
          <w:rFonts w:ascii="Calibri" w:hAnsi="Calibri" w:cs="Arial"/>
        </w:rPr>
        <w:t>_____________________________</w:t>
      </w:r>
      <w:r w:rsidR="00E56FD9" w:rsidRPr="00CE75B5">
        <w:rPr>
          <w:rFonts w:ascii="Calibri" w:hAnsi="Calibri" w:cs="Arial"/>
        </w:rPr>
        <w:t xml:space="preserve"> </w:t>
      </w:r>
    </w:p>
    <w:p w14:paraId="7BC350D1" w14:textId="60973D17" w:rsidR="00D302D7" w:rsidRPr="00CE75B5" w:rsidRDefault="00D302D7" w:rsidP="00392E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0F006B93" w14:textId="7CADA278" w:rsidR="00D302D7" w:rsidRPr="00CF72B0" w:rsidRDefault="00CF72B0" w:rsidP="00CF72B0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Arial"/>
        </w:rPr>
      </w:pPr>
      <w:r>
        <w:rPr>
          <w:rFonts w:ascii="Calibri" w:hAnsi="Calibri" w:cs="Arial"/>
        </w:rPr>
        <w:t xml:space="preserve">8. </w:t>
      </w:r>
      <w:r>
        <w:rPr>
          <w:rFonts w:ascii="Calibri" w:hAnsi="Calibri" w:cs="Arial"/>
        </w:rPr>
        <w:tab/>
      </w:r>
      <w:r w:rsidR="00D302D7" w:rsidRPr="00CF72B0">
        <w:rPr>
          <w:rFonts w:ascii="Calibri" w:hAnsi="Calibri" w:cs="Arial"/>
        </w:rPr>
        <w:t>Do you have concerns about being able to afford the things you need, such as food f</w:t>
      </w:r>
      <w:r w:rsidR="00717374">
        <w:rPr>
          <w:rFonts w:ascii="Calibri" w:hAnsi="Calibri" w:cs="Arial"/>
        </w:rPr>
        <w:t xml:space="preserve">or yourself, rent, or medicine? Yes </w:t>
      </w:r>
      <w:r w:rsidR="00B80A9D" w:rsidRPr="00CE75B5">
        <w:rPr>
          <w:rFonts w:ascii="Segoe UI Symbol" w:hAnsi="Segoe UI Symbol" w:cs="Segoe UI Symbol"/>
        </w:rPr>
        <w:t>☐</w:t>
      </w:r>
      <w:r w:rsidR="00717374">
        <w:rPr>
          <w:rFonts w:ascii="Calibri" w:hAnsi="Calibri" w:cs="Arial"/>
        </w:rPr>
        <w:t xml:space="preserve">   </w:t>
      </w:r>
      <w:r w:rsidR="00B80A9D" w:rsidRPr="00B5427A">
        <w:rPr>
          <w:rFonts w:ascii="Calibri" w:hAnsi="Calibri" w:cs="Arial"/>
        </w:rPr>
        <w:t>No</w:t>
      </w:r>
      <w:r w:rsidR="00717374">
        <w:rPr>
          <w:rFonts w:ascii="Calibri" w:hAnsi="Calibri" w:cs="Arial"/>
        </w:rPr>
        <w:t xml:space="preserve"> </w:t>
      </w:r>
      <w:r w:rsidR="00717374" w:rsidRPr="00CE75B5">
        <w:rPr>
          <w:rFonts w:ascii="Segoe UI Symbol" w:hAnsi="Segoe UI Symbol" w:cs="Segoe UI Symbol"/>
        </w:rPr>
        <w:t>☐</w:t>
      </w:r>
    </w:p>
    <w:p w14:paraId="38CE04ED" w14:textId="77777777" w:rsidR="00FE67E2" w:rsidRDefault="00FE67E2" w:rsidP="00392E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69543BB0" w14:textId="035A50E4" w:rsidR="008A21A9" w:rsidRDefault="00FE67E2" w:rsidP="00FE67E2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B80A9D">
        <w:rPr>
          <w:rFonts w:ascii="Calibri" w:hAnsi="Calibri" w:cs="Arial"/>
        </w:rPr>
        <w:t>If yes, d</w:t>
      </w:r>
      <w:r w:rsidR="00717374">
        <w:rPr>
          <w:rFonts w:ascii="Calibri" w:hAnsi="Calibri" w:cs="Arial"/>
        </w:rPr>
        <w:t>esc</w:t>
      </w:r>
      <w:r w:rsidRPr="00FE67E2">
        <w:rPr>
          <w:rFonts w:ascii="Calibri" w:hAnsi="Calibri" w:cs="Arial"/>
        </w:rPr>
        <w:t>ribe:</w:t>
      </w:r>
      <w:r>
        <w:rPr>
          <w:rFonts w:ascii="Calibri" w:hAnsi="Calibri" w:cs="Arial"/>
        </w:rPr>
        <w:t xml:space="preserve"> ______________</w:t>
      </w:r>
      <w:r w:rsidRPr="00FE67E2">
        <w:rPr>
          <w:rFonts w:ascii="Calibri" w:hAnsi="Calibri" w:cs="Arial"/>
        </w:rPr>
        <w:t>______________________________</w:t>
      </w:r>
      <w:r w:rsidR="00B80A9D">
        <w:rPr>
          <w:rFonts w:ascii="Calibri" w:hAnsi="Calibri" w:cs="Arial"/>
        </w:rPr>
        <w:t>_________</w:t>
      </w:r>
      <w:r w:rsidR="00B80A9D">
        <w:rPr>
          <w:rFonts w:ascii="Calibri" w:hAnsi="Calibri" w:cs="Arial"/>
        </w:rPr>
        <w:softHyphen/>
      </w:r>
    </w:p>
    <w:p w14:paraId="18626FA5" w14:textId="77777777" w:rsidR="00FE67E2" w:rsidRPr="00CE75B5" w:rsidRDefault="00FE67E2" w:rsidP="00392E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353DCD30" w14:textId="0E4A66C8" w:rsidR="002B5282" w:rsidRPr="00CE75B5" w:rsidRDefault="00CF72B0" w:rsidP="00CF72B0">
      <w:pPr>
        <w:widowControl w:val="0"/>
        <w:autoSpaceDE w:val="0"/>
        <w:autoSpaceDN w:val="0"/>
        <w:adjustRightInd w:val="0"/>
        <w:spacing w:after="280"/>
        <w:ind w:left="360" w:hanging="360"/>
        <w:rPr>
          <w:rFonts w:ascii="Calibri" w:hAnsi="Calibri" w:cs="Arial"/>
        </w:rPr>
      </w:pPr>
      <w:r>
        <w:rPr>
          <w:rFonts w:ascii="Calibri" w:hAnsi="Calibri" w:cs="Arial"/>
        </w:rPr>
        <w:t xml:space="preserve">9. </w:t>
      </w:r>
      <w:r>
        <w:rPr>
          <w:rFonts w:ascii="Calibri" w:hAnsi="Calibri" w:cs="Arial"/>
        </w:rPr>
        <w:tab/>
      </w:r>
      <w:r w:rsidR="008A21A9" w:rsidRPr="00CE75B5">
        <w:rPr>
          <w:rFonts w:ascii="Calibri" w:hAnsi="Calibri" w:cs="Arial"/>
        </w:rPr>
        <w:t>Are there o</w:t>
      </w:r>
      <w:r w:rsidR="00F36A77" w:rsidRPr="00CE75B5">
        <w:rPr>
          <w:rFonts w:ascii="Calibri" w:hAnsi="Calibri" w:cs="Arial"/>
        </w:rPr>
        <w:t xml:space="preserve">ther </w:t>
      </w:r>
      <w:r w:rsidR="00D302D7" w:rsidRPr="00CE75B5">
        <w:rPr>
          <w:rFonts w:ascii="Calibri" w:hAnsi="Calibri" w:cs="Arial"/>
        </w:rPr>
        <w:t xml:space="preserve">concerns that you have about managing your chronic condition?  </w:t>
      </w:r>
      <w:r w:rsidR="00FE67E2">
        <w:rPr>
          <w:rFonts w:ascii="Calibri" w:hAnsi="Calibri" w:cs="Arial"/>
        </w:rPr>
        <w:t xml:space="preserve"> </w:t>
      </w:r>
      <w:r w:rsidR="00717374">
        <w:rPr>
          <w:rFonts w:ascii="Calibri" w:hAnsi="Calibri" w:cs="Arial"/>
        </w:rPr>
        <w:t xml:space="preserve">  Yes </w:t>
      </w:r>
      <w:r w:rsidR="00FE67E2" w:rsidRPr="00CE75B5">
        <w:rPr>
          <w:rFonts w:ascii="Segoe UI Symbol" w:hAnsi="Segoe UI Symbol" w:cs="Segoe UI Symbol"/>
        </w:rPr>
        <w:t>☐</w:t>
      </w:r>
      <w:r w:rsidR="00717374">
        <w:rPr>
          <w:rFonts w:ascii="Calibri" w:hAnsi="Calibri" w:cs="Arial"/>
        </w:rPr>
        <w:t xml:space="preserve">   </w:t>
      </w:r>
      <w:r w:rsidR="00FE67E2" w:rsidRPr="00B5427A">
        <w:rPr>
          <w:rFonts w:ascii="Calibri" w:hAnsi="Calibri" w:cs="Arial"/>
        </w:rPr>
        <w:t>No</w:t>
      </w:r>
      <w:r w:rsidR="00FE67E2" w:rsidRPr="00CE75B5">
        <w:rPr>
          <w:rFonts w:ascii="MS Gothic" w:eastAsia="MS Gothic" w:hAnsi="MS Gothic" w:cs="MS Gothic" w:hint="eastAsia"/>
        </w:rPr>
        <w:t xml:space="preserve"> </w:t>
      </w:r>
      <w:r w:rsidR="00717374" w:rsidRPr="00CE75B5">
        <w:rPr>
          <w:rFonts w:ascii="Segoe UI Symbol" w:hAnsi="Segoe UI Symbol" w:cs="Segoe UI Symbol"/>
        </w:rPr>
        <w:t>☐</w:t>
      </w:r>
      <w:r w:rsidR="00717374">
        <w:rPr>
          <w:rFonts w:ascii="Calibri" w:hAnsi="Calibri" w:cs="Arial"/>
        </w:rPr>
        <w:t xml:space="preserve"> </w:t>
      </w:r>
      <w:r w:rsidR="008A21A9" w:rsidRPr="00CE75B5">
        <w:rPr>
          <w:rFonts w:ascii="MS Gothic" w:eastAsia="MS Gothic" w:hAnsi="MS Gothic" w:cs="MS Gothic" w:hint="eastAsia"/>
        </w:rPr>
        <w:t> </w:t>
      </w:r>
    </w:p>
    <w:p w14:paraId="49358221" w14:textId="3C0BE8AD" w:rsidR="003C067C" w:rsidRPr="00CE75B5" w:rsidRDefault="00B80A9D" w:rsidP="00FE67E2">
      <w:pPr>
        <w:widowControl w:val="0"/>
        <w:autoSpaceDE w:val="0"/>
        <w:autoSpaceDN w:val="0"/>
        <w:adjustRightInd w:val="0"/>
        <w:spacing w:after="280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If yes, </w:t>
      </w:r>
      <w:r w:rsidR="003C067C" w:rsidRPr="00CE75B5">
        <w:rPr>
          <w:rFonts w:ascii="Calibri" w:hAnsi="Calibri" w:cs="Arial"/>
        </w:rPr>
        <w:t>describe</w:t>
      </w:r>
      <w:r w:rsidR="00FE67E2">
        <w:rPr>
          <w:rFonts w:ascii="Calibri" w:hAnsi="Calibri" w:cs="Arial"/>
        </w:rPr>
        <w:t>: __</w:t>
      </w:r>
      <w:r w:rsidR="00F36A77" w:rsidRPr="00CE75B5">
        <w:rPr>
          <w:rFonts w:ascii="Calibri" w:hAnsi="Calibri" w:cs="Arial"/>
        </w:rPr>
        <w:t>________________________________________________</w:t>
      </w:r>
      <w:r w:rsidR="00717374">
        <w:rPr>
          <w:rFonts w:ascii="Calibri" w:hAnsi="Calibri" w:cs="Arial"/>
        </w:rPr>
        <w:softHyphen/>
      </w:r>
      <w:r w:rsidR="00717374">
        <w:rPr>
          <w:rFonts w:ascii="Calibri" w:hAnsi="Calibri" w:cs="Arial"/>
        </w:rPr>
        <w:softHyphen/>
      </w:r>
      <w:r w:rsidR="00717374">
        <w:rPr>
          <w:rFonts w:ascii="Calibri" w:hAnsi="Calibri" w:cs="Arial"/>
        </w:rPr>
        <w:softHyphen/>
      </w:r>
    </w:p>
    <w:p w14:paraId="44FA3923" w14:textId="78E0B6FD" w:rsidR="001A71FF" w:rsidRPr="00CE75B5" w:rsidRDefault="001A71FF" w:rsidP="001A71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Calibri" w:hAnsi="Calibri" w:cs="Arial"/>
          <w:b/>
        </w:rPr>
      </w:pPr>
      <w:r w:rsidRPr="00CE75B5">
        <w:rPr>
          <w:rFonts w:ascii="Calibri" w:hAnsi="Calibri" w:cs="Arial"/>
          <w:b/>
        </w:rPr>
        <w:t>Section 5: C</w:t>
      </w:r>
      <w:r w:rsidR="00BA530D">
        <w:rPr>
          <w:rFonts w:ascii="Calibri" w:hAnsi="Calibri" w:cs="Arial"/>
          <w:b/>
        </w:rPr>
        <w:t>OGNITIVE AND EMOTIONAL FACTORS</w:t>
      </w:r>
    </w:p>
    <w:p w14:paraId="4E6EC0D1" w14:textId="77777777" w:rsidR="001A71FF" w:rsidRPr="00CE75B5" w:rsidRDefault="001A71FF" w:rsidP="00CF72B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ind w:left="360"/>
        <w:rPr>
          <w:rFonts w:ascii="Calibri" w:hAnsi="Calibri" w:cs="Arial"/>
        </w:rPr>
      </w:pPr>
      <w:r w:rsidRPr="00CE75B5">
        <w:rPr>
          <w:rFonts w:ascii="Calibri" w:hAnsi="Calibri" w:cs="Arial"/>
        </w:rPr>
        <w:t>Orientation:</w:t>
      </w:r>
    </w:p>
    <w:p w14:paraId="524AECE7" w14:textId="6877BD9B" w:rsidR="001A71FF" w:rsidRPr="00B80A9D" w:rsidRDefault="001A71FF" w:rsidP="00CF72B0">
      <w:pPr>
        <w:widowControl w:val="0"/>
        <w:autoSpaceDE w:val="0"/>
        <w:autoSpaceDN w:val="0"/>
        <w:adjustRightInd w:val="0"/>
        <w:spacing w:after="240"/>
        <w:ind w:left="360" w:hanging="360"/>
        <w:rPr>
          <w:rFonts w:ascii="Calibri" w:hAnsi="Calibri" w:cs="Arial"/>
        </w:rPr>
      </w:pPr>
      <w:r w:rsidRPr="00CE75B5">
        <w:rPr>
          <w:rFonts w:ascii="Calibri" w:hAnsi="Calibri" w:cs="Arial"/>
        </w:rPr>
        <w:tab/>
      </w:r>
      <w:r w:rsidR="00717374">
        <w:rPr>
          <w:rFonts w:ascii="Calibri" w:hAnsi="Calibri" w:cs="Arial"/>
        </w:rPr>
        <w:t xml:space="preserve">Person </w:t>
      </w:r>
      <w:r w:rsidR="00B80A9D" w:rsidRPr="00CE75B5">
        <w:rPr>
          <w:rFonts w:ascii="Segoe UI Symbol" w:hAnsi="Segoe UI Symbol" w:cs="Segoe UI Symbol"/>
        </w:rPr>
        <w:t>☐</w:t>
      </w:r>
      <w:r w:rsidR="00717374">
        <w:rPr>
          <w:rFonts w:ascii="Segoe UI Symbol" w:hAnsi="Segoe UI Symbol" w:cs="Segoe UI Symbol"/>
        </w:rPr>
        <w:t xml:space="preserve">   </w:t>
      </w:r>
      <w:r w:rsidRPr="00CE75B5">
        <w:rPr>
          <w:rFonts w:ascii="Calibri" w:hAnsi="Calibri" w:cs="Arial"/>
        </w:rPr>
        <w:t>Place</w:t>
      </w:r>
      <w:r w:rsidR="00717374">
        <w:rPr>
          <w:rFonts w:ascii="Calibri" w:hAnsi="Calibri" w:cs="Arial"/>
        </w:rPr>
        <w:t xml:space="preserve"> </w:t>
      </w:r>
      <w:r w:rsidR="00B80A9D" w:rsidRPr="00CE75B5">
        <w:rPr>
          <w:rFonts w:ascii="Segoe UI Symbol" w:hAnsi="Segoe UI Symbol" w:cs="Segoe UI Symbol"/>
        </w:rPr>
        <w:t>☐</w:t>
      </w:r>
      <w:r w:rsidR="00717374">
        <w:rPr>
          <w:rFonts w:ascii="Calibri" w:hAnsi="Calibri" w:cs="Arial"/>
        </w:rPr>
        <w:t xml:space="preserve">   T</w:t>
      </w:r>
      <w:r w:rsidRPr="00CE75B5">
        <w:rPr>
          <w:rFonts w:ascii="Calibri" w:hAnsi="Calibri" w:cs="Arial"/>
        </w:rPr>
        <w:t>ime</w:t>
      </w:r>
      <w:r w:rsidR="00717374">
        <w:rPr>
          <w:rFonts w:ascii="Calibri" w:hAnsi="Calibri" w:cs="Arial"/>
        </w:rPr>
        <w:t xml:space="preserve"> </w:t>
      </w:r>
      <w:r w:rsidR="00717374" w:rsidRPr="00CE75B5">
        <w:rPr>
          <w:rFonts w:ascii="Segoe UI Symbol" w:hAnsi="Segoe UI Symbol" w:cs="Segoe UI Symbol"/>
        </w:rPr>
        <w:t>☐</w:t>
      </w:r>
      <w:r w:rsidRPr="00CE75B5">
        <w:rPr>
          <w:rFonts w:ascii="Calibri" w:hAnsi="Calibri" w:cs="Arial"/>
        </w:rPr>
        <w:tab/>
      </w:r>
      <w:r w:rsidRPr="00CE75B5">
        <w:rPr>
          <w:rFonts w:ascii="Calibri" w:hAnsi="Calibri" w:cs="Arial"/>
        </w:rPr>
        <w:tab/>
      </w:r>
    </w:p>
    <w:p w14:paraId="1F6F3CE7" w14:textId="77777777" w:rsidR="001A71FF" w:rsidRPr="00CE75B5" w:rsidRDefault="001A71FF" w:rsidP="00CF72B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80"/>
        <w:ind w:left="360"/>
        <w:rPr>
          <w:rFonts w:ascii="Calibri" w:hAnsi="Calibri" w:cs="Arial"/>
        </w:rPr>
      </w:pPr>
      <w:r w:rsidRPr="00CE75B5">
        <w:rPr>
          <w:rFonts w:ascii="Calibri" w:hAnsi="Calibri" w:cs="Arial"/>
        </w:rPr>
        <w:t>How are you dealing with your chronic condition?</w:t>
      </w:r>
    </w:p>
    <w:p w14:paraId="270D0721" w14:textId="0EFE8017" w:rsidR="001A71FF" w:rsidRPr="00CF72B0" w:rsidRDefault="001A71FF" w:rsidP="00CF72B0">
      <w:pPr>
        <w:widowControl w:val="0"/>
        <w:autoSpaceDE w:val="0"/>
        <w:autoSpaceDN w:val="0"/>
        <w:adjustRightInd w:val="0"/>
        <w:spacing w:after="280"/>
        <w:ind w:left="360"/>
        <w:rPr>
          <w:rFonts w:ascii="Calibri" w:hAnsi="Calibri" w:cs="Arial"/>
        </w:rPr>
      </w:pPr>
      <w:r w:rsidRPr="00CE75B5">
        <w:rPr>
          <w:rFonts w:ascii="Calibri" w:hAnsi="Calibri" w:cs="Arial"/>
        </w:rPr>
        <w:t>Okay</w:t>
      </w:r>
      <w:r w:rsidR="00CF72B0">
        <w:rPr>
          <w:rFonts w:ascii="MS Gothic" w:eastAsia="MS Gothic" w:hAnsi="MS Gothic" w:cs="MS Gothic"/>
        </w:rPr>
        <w:tab/>
      </w:r>
      <w:r w:rsidR="00CF72B0">
        <w:rPr>
          <w:rFonts w:ascii="Calibri" w:hAnsi="Calibri" w:cs="Arial"/>
        </w:rPr>
        <w:t>Anxious</w:t>
      </w:r>
      <w:r w:rsidR="00CF72B0">
        <w:rPr>
          <w:rFonts w:ascii="Calibri" w:hAnsi="Calibri" w:cs="Arial"/>
        </w:rPr>
        <w:tab/>
      </w:r>
      <w:r w:rsidRPr="00CE75B5">
        <w:rPr>
          <w:rFonts w:ascii="Calibri" w:hAnsi="Calibri" w:cs="Arial"/>
        </w:rPr>
        <w:t>Angry</w:t>
      </w:r>
      <w:r w:rsidR="00CF72B0">
        <w:rPr>
          <w:rFonts w:ascii="MS Gothic" w:eastAsia="MS Gothic" w:hAnsi="MS Gothic" w:cs="MS Gothic"/>
        </w:rPr>
        <w:tab/>
        <w:t xml:space="preserve">     </w:t>
      </w:r>
      <w:r w:rsidRPr="00CE75B5">
        <w:rPr>
          <w:rFonts w:ascii="Calibri" w:hAnsi="Calibri" w:cs="Arial"/>
        </w:rPr>
        <w:t xml:space="preserve">Alone </w:t>
      </w:r>
      <w:r w:rsidRPr="00CE75B5">
        <w:rPr>
          <w:rFonts w:ascii="MS Gothic" w:eastAsia="MS Gothic" w:hAnsi="MS Gothic" w:cs="MS Gothic" w:hint="eastAsia"/>
        </w:rPr>
        <w:t> </w:t>
      </w:r>
      <w:r w:rsidR="00CF72B0">
        <w:rPr>
          <w:rFonts w:ascii="Calibri" w:hAnsi="Calibri" w:cs="Arial"/>
        </w:rPr>
        <w:tab/>
        <w:t xml:space="preserve">     </w:t>
      </w:r>
      <w:r w:rsidRPr="00CE75B5">
        <w:rPr>
          <w:rFonts w:ascii="Calibri" w:hAnsi="Calibri" w:cs="Arial"/>
        </w:rPr>
        <w:t>Afraid</w:t>
      </w:r>
      <w:r w:rsidRPr="00CE75B5">
        <w:rPr>
          <w:rFonts w:ascii="MS Gothic" w:eastAsia="MS Gothic" w:hAnsi="MS Gothic" w:cs="MS Gothic" w:hint="eastAsia"/>
        </w:rPr>
        <w:t> </w:t>
      </w:r>
      <w:r w:rsidR="00CF72B0">
        <w:rPr>
          <w:rFonts w:ascii="Calibri" w:hAnsi="Calibri" w:cs="Arial"/>
        </w:rPr>
        <w:tab/>
      </w:r>
      <w:r w:rsidRPr="00CE75B5">
        <w:rPr>
          <w:rFonts w:ascii="Calibri" w:hAnsi="Calibri" w:cs="Arial"/>
        </w:rPr>
        <w:t xml:space="preserve">Sad </w:t>
      </w:r>
      <w:r w:rsidRPr="00CE75B5">
        <w:rPr>
          <w:rFonts w:ascii="MS Gothic" w:eastAsia="MS Gothic" w:hAnsi="MS Gothic" w:cs="MS Gothic" w:hint="eastAsia"/>
        </w:rPr>
        <w:t> </w:t>
      </w:r>
      <w:r w:rsidRPr="00CE75B5">
        <w:rPr>
          <w:rFonts w:ascii="Calibri" w:hAnsi="Calibri" w:cs="Arial"/>
        </w:rPr>
        <w:tab/>
      </w:r>
      <w:r w:rsidR="00CF72B0">
        <w:rPr>
          <w:rFonts w:ascii="Calibri" w:hAnsi="Calibri" w:cs="Arial"/>
        </w:rPr>
        <w:t xml:space="preserve">  </w:t>
      </w:r>
      <w:r w:rsidRPr="00CE75B5">
        <w:rPr>
          <w:rFonts w:ascii="Calibri" w:hAnsi="Calibri" w:cs="Arial"/>
        </w:rPr>
        <w:t xml:space="preserve">Depressed </w:t>
      </w:r>
      <w:r w:rsidRPr="00CE75B5">
        <w:rPr>
          <w:rFonts w:ascii="MS Gothic" w:eastAsia="MS Gothic" w:hAnsi="MS Gothic" w:cs="MS Gothic" w:hint="eastAsia"/>
        </w:rPr>
        <w:t> </w:t>
      </w:r>
      <w:r w:rsidRPr="00CE75B5">
        <w:rPr>
          <w:rFonts w:ascii="Calibri" w:hAnsi="Calibri" w:cs="Arial"/>
        </w:rPr>
        <w:t xml:space="preserve"> </w:t>
      </w:r>
      <w:r w:rsidRPr="00CE75B5">
        <w:rPr>
          <w:rFonts w:ascii="Calibri" w:hAnsi="Calibri" w:cs="Arial"/>
        </w:rPr>
        <w:tab/>
        <w:t xml:space="preserve">   Frustrated</w:t>
      </w:r>
      <w:r w:rsidR="00CF72B0">
        <w:rPr>
          <w:rFonts w:ascii="Calibri" w:hAnsi="Calibri" w:cs="Arial"/>
        </w:rPr>
        <w:tab/>
      </w:r>
      <w:r w:rsidR="00CF72B0">
        <w:rPr>
          <w:rFonts w:ascii="Calibri" w:hAnsi="Calibri" w:cs="Arial"/>
        </w:rPr>
        <w:tab/>
      </w:r>
      <w:r w:rsidRPr="00CE75B5">
        <w:rPr>
          <w:rFonts w:ascii="Calibri" w:hAnsi="Calibri" w:cs="Arial"/>
        </w:rPr>
        <w:t xml:space="preserve">Stressed         Overwhelmed </w:t>
      </w:r>
      <w:r w:rsidRPr="00CE75B5">
        <w:rPr>
          <w:rFonts w:ascii="MS Gothic" w:eastAsia="MS Gothic" w:hAnsi="MS Gothic" w:cs="MS Gothic" w:hint="eastAsia"/>
        </w:rPr>
        <w:t> </w:t>
      </w:r>
      <w:r w:rsidRPr="00CE75B5">
        <w:rPr>
          <w:rFonts w:ascii="Calibri" w:hAnsi="Calibri" w:cs="Arial"/>
        </w:rPr>
        <w:tab/>
      </w:r>
      <w:r w:rsidR="00CF72B0">
        <w:rPr>
          <w:rFonts w:ascii="Calibri" w:hAnsi="Calibri" w:cs="Arial"/>
        </w:rPr>
        <w:tab/>
      </w:r>
      <w:r w:rsidRPr="00CE75B5">
        <w:rPr>
          <w:rFonts w:ascii="Calibri" w:hAnsi="Calibri" w:cs="Arial"/>
        </w:rPr>
        <w:t>Unsure of what to do</w:t>
      </w:r>
      <w:r w:rsidRPr="00CE75B5">
        <w:rPr>
          <w:rFonts w:ascii="MS Gothic" w:eastAsia="MS Gothic" w:hAnsi="MS Gothic" w:cs="MS Gothic" w:hint="eastAsia"/>
        </w:rPr>
        <w:t> </w:t>
      </w:r>
      <w:r w:rsidRPr="00CE75B5">
        <w:rPr>
          <w:rFonts w:ascii="Calibri" w:eastAsia="MS Gothic" w:hAnsi="Calibri" w:cs="MS Gothic"/>
        </w:rPr>
        <w:t xml:space="preserve">  </w:t>
      </w:r>
    </w:p>
    <w:p w14:paraId="11E93A32" w14:textId="77777777" w:rsidR="001A71FF" w:rsidRPr="00CE75B5" w:rsidRDefault="001A71FF" w:rsidP="00CF72B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80"/>
        <w:ind w:left="360"/>
        <w:rPr>
          <w:rFonts w:ascii="Calibri" w:hAnsi="Calibri" w:cs="Arial"/>
        </w:rPr>
      </w:pPr>
      <w:r w:rsidRPr="00CE75B5">
        <w:rPr>
          <w:rFonts w:ascii="Calibri" w:hAnsi="Calibri" w:cs="Arial"/>
        </w:rPr>
        <w:t>On a scale of 0-10, with 0 being no stress and 10 being the highest level of stress possible, how stressed do you feel about your condition?</w:t>
      </w:r>
    </w:p>
    <w:p w14:paraId="34EBBCA7" w14:textId="77777777" w:rsidR="00CF72B0" w:rsidRPr="00CE75B5" w:rsidRDefault="00CF72B0" w:rsidP="00CF72B0">
      <w:pPr>
        <w:widowControl w:val="0"/>
        <w:autoSpaceDE w:val="0"/>
        <w:autoSpaceDN w:val="0"/>
        <w:adjustRightInd w:val="0"/>
        <w:spacing w:after="240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0        1        2        3        4        5        6        7        8        9        </w:t>
      </w:r>
      <w:r w:rsidRPr="00CE75B5">
        <w:rPr>
          <w:rFonts w:ascii="Calibri" w:hAnsi="Calibri" w:cs="Arial"/>
        </w:rPr>
        <w:t>10</w:t>
      </w:r>
    </w:p>
    <w:p w14:paraId="59D86691" w14:textId="0DA5B2CC" w:rsidR="00AC1AE0" w:rsidRPr="00B80A9D" w:rsidRDefault="001A71FF" w:rsidP="00AC1AE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80"/>
        <w:ind w:left="360"/>
        <w:rPr>
          <w:rFonts w:ascii="Calibri" w:hAnsi="Calibri" w:cs="Arial"/>
        </w:rPr>
      </w:pPr>
      <w:r w:rsidRPr="00CE75B5">
        <w:rPr>
          <w:rFonts w:ascii="Calibri" w:hAnsi="Calibri" w:cs="Arial"/>
        </w:rPr>
        <w:lastRenderedPageBreak/>
        <w:t xml:space="preserve">How do you manage your stress?   </w:t>
      </w:r>
      <w:r w:rsidRPr="00CE75B5">
        <w:t>___________________________________________________</w:t>
      </w:r>
      <w:r w:rsidR="00E7049A">
        <w:t>_______________________________</w:t>
      </w:r>
      <w:r w:rsidRPr="00CE75B5">
        <w:t>___________</w:t>
      </w:r>
    </w:p>
    <w:p w14:paraId="79D063FB" w14:textId="6403D060" w:rsidR="00E56FD9" w:rsidRPr="00CE75B5" w:rsidRDefault="001A71FF" w:rsidP="001A71FF">
      <w:pPr>
        <w:rPr>
          <w:rFonts w:ascii="Calibri" w:hAnsi="Calibri" w:cs="Arial"/>
          <w:b/>
          <w:bCs/>
        </w:rPr>
      </w:pPr>
      <w:r w:rsidRPr="00CE75B5">
        <w:rPr>
          <w:rFonts w:ascii="Calibri" w:hAnsi="Calibri" w:cs="Arial"/>
          <w:b/>
          <w:bCs/>
        </w:rPr>
        <w:t>Section 6: CULTURAL FACTORS</w:t>
      </w:r>
    </w:p>
    <w:p w14:paraId="4E0BAF60" w14:textId="77777777" w:rsidR="00E77437" w:rsidRPr="00CE75B5" w:rsidRDefault="00E77437" w:rsidP="00FB508E">
      <w:pPr>
        <w:rPr>
          <w:rFonts w:ascii="Calibri" w:hAnsi="Calibri" w:cs="Times"/>
        </w:rPr>
      </w:pPr>
    </w:p>
    <w:p w14:paraId="71C76726" w14:textId="674E60EC" w:rsidR="00AC1AE0" w:rsidRPr="00113716" w:rsidRDefault="00E56FD9" w:rsidP="00AC1A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80"/>
        <w:ind w:left="360"/>
        <w:rPr>
          <w:rFonts w:ascii="Calibri" w:hAnsi="Calibri" w:cs="Times"/>
        </w:rPr>
      </w:pPr>
      <w:r w:rsidRPr="00AC1AE0">
        <w:rPr>
          <w:rFonts w:ascii="Calibri" w:hAnsi="Calibri" w:cs="Arial"/>
        </w:rPr>
        <w:t xml:space="preserve">Are there </w:t>
      </w:r>
      <w:r w:rsidR="00901363" w:rsidRPr="00AC1AE0">
        <w:rPr>
          <w:rFonts w:ascii="Calibri" w:hAnsi="Calibri" w:cs="Arial"/>
        </w:rPr>
        <w:t xml:space="preserve">any religious or </w:t>
      </w:r>
      <w:r w:rsidR="00AC1AE0" w:rsidRPr="00AC1AE0">
        <w:rPr>
          <w:rFonts w:ascii="Calibri" w:hAnsi="Calibri" w:cs="Arial"/>
        </w:rPr>
        <w:t>cultural beliefs or factors that affect how you manage your condition, including eating healthy meals</w:t>
      </w:r>
      <w:r w:rsidR="00AC1AE0">
        <w:rPr>
          <w:rFonts w:ascii="Calibri" w:hAnsi="Calibri" w:cs="Arial"/>
        </w:rPr>
        <w:t xml:space="preserve">? Yes </w:t>
      </w:r>
      <w:r w:rsidR="00717374" w:rsidRPr="00CE75B5">
        <w:rPr>
          <w:rFonts w:ascii="Segoe UI Symbol" w:hAnsi="Segoe UI Symbol" w:cs="Segoe UI Symbol"/>
        </w:rPr>
        <w:t>☐</w:t>
      </w:r>
      <w:r w:rsidR="00717374">
        <w:rPr>
          <w:rFonts w:ascii="Calibri" w:hAnsi="Calibri" w:cs="Arial"/>
        </w:rPr>
        <w:t xml:space="preserve"> </w:t>
      </w:r>
      <w:r w:rsidR="00AC1AE0">
        <w:rPr>
          <w:rFonts w:ascii="Calibri" w:hAnsi="Calibri" w:cs="Arial"/>
        </w:rPr>
        <w:t xml:space="preserve"> No </w:t>
      </w:r>
      <w:r w:rsidR="00717374" w:rsidRPr="00CE75B5">
        <w:rPr>
          <w:rFonts w:ascii="Segoe UI Symbol" w:hAnsi="Segoe UI Symbol" w:cs="Segoe UI Symbol"/>
        </w:rPr>
        <w:t>☐</w:t>
      </w:r>
      <w:r w:rsidR="00717374">
        <w:rPr>
          <w:rFonts w:ascii="Calibri" w:hAnsi="Calibri" w:cs="Times"/>
        </w:rPr>
        <w:t xml:space="preserve">                                                   </w:t>
      </w:r>
      <w:r w:rsidR="00717374">
        <w:rPr>
          <w:rFonts w:ascii="Calibri" w:hAnsi="Calibri" w:cs="Arial"/>
        </w:rPr>
        <w:t>If yes</w:t>
      </w:r>
      <w:r w:rsidR="00717374" w:rsidRPr="00717374">
        <w:rPr>
          <w:rFonts w:ascii="Calibri" w:hAnsi="Calibri" w:cs="Arial"/>
        </w:rPr>
        <w:t xml:space="preserve">, </w:t>
      </w:r>
      <w:r w:rsidR="00717374" w:rsidRPr="00113716">
        <w:rPr>
          <w:rFonts w:ascii="Calibri" w:hAnsi="Calibri" w:cs="Arial"/>
        </w:rPr>
        <w:t>des</w:t>
      </w:r>
      <w:r w:rsidR="00AC1AE0" w:rsidRPr="00113716">
        <w:rPr>
          <w:rFonts w:ascii="Calibri" w:hAnsi="Calibri" w:cs="Arial"/>
        </w:rPr>
        <w:t>cribe: ________________________________________________________</w:t>
      </w:r>
    </w:p>
    <w:p w14:paraId="20731738" w14:textId="4903413B" w:rsidR="00717374" w:rsidRPr="00DE39FA" w:rsidRDefault="00E56FD9" w:rsidP="00DE39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80"/>
        <w:ind w:left="360"/>
        <w:rPr>
          <w:rFonts w:ascii="Calibri" w:hAnsi="Calibri" w:cs="Times"/>
        </w:rPr>
      </w:pPr>
      <w:r w:rsidRPr="00113716">
        <w:rPr>
          <w:rFonts w:ascii="Calibri" w:hAnsi="Calibri" w:cs="Arial"/>
        </w:rPr>
        <w:t>Doe</w:t>
      </w:r>
      <w:r w:rsidR="00527DD3" w:rsidRPr="00113716">
        <w:rPr>
          <w:rFonts w:ascii="Calibri" w:hAnsi="Calibri" w:cs="Arial"/>
        </w:rPr>
        <w:t>s having your</w:t>
      </w:r>
      <w:r w:rsidR="008902DF" w:rsidRPr="00113716">
        <w:rPr>
          <w:rFonts w:ascii="Calibri" w:hAnsi="Calibri" w:cs="Arial"/>
        </w:rPr>
        <w:t xml:space="preserve"> serious illness</w:t>
      </w:r>
      <w:r w:rsidRPr="00113716">
        <w:rPr>
          <w:rFonts w:ascii="Calibri" w:hAnsi="Calibri" w:cs="Arial"/>
        </w:rPr>
        <w:t xml:space="preserve"> </w:t>
      </w:r>
      <w:r w:rsidR="00E44A21" w:rsidRPr="00113716">
        <w:rPr>
          <w:rFonts w:ascii="Calibri" w:hAnsi="Calibri" w:cs="Arial"/>
        </w:rPr>
        <w:t xml:space="preserve">keep you from performing or </w:t>
      </w:r>
      <w:r w:rsidR="00D57625" w:rsidRPr="00113716">
        <w:rPr>
          <w:rFonts w:ascii="Calibri" w:hAnsi="Calibri" w:cs="Arial"/>
        </w:rPr>
        <w:t>participat</w:t>
      </w:r>
      <w:r w:rsidR="00E44A21" w:rsidRPr="00113716">
        <w:rPr>
          <w:rFonts w:ascii="Calibri" w:hAnsi="Calibri" w:cs="Arial"/>
        </w:rPr>
        <w:t>ing</w:t>
      </w:r>
      <w:r w:rsidR="00D57625" w:rsidRPr="00113716">
        <w:rPr>
          <w:rFonts w:ascii="Calibri" w:hAnsi="Calibri" w:cs="Arial"/>
        </w:rPr>
        <w:t xml:space="preserve"> in </w:t>
      </w:r>
      <w:r w:rsidR="00E44A21" w:rsidRPr="00113716">
        <w:rPr>
          <w:rFonts w:ascii="Calibri" w:hAnsi="Calibri" w:cs="Arial"/>
        </w:rPr>
        <w:t>activities</w:t>
      </w:r>
      <w:r w:rsidR="00D57625" w:rsidRPr="00113716">
        <w:rPr>
          <w:rFonts w:ascii="Calibri" w:hAnsi="Calibri" w:cs="Arial"/>
        </w:rPr>
        <w:t xml:space="preserve"> that are important for your culture?</w:t>
      </w:r>
      <w:r w:rsidR="00717374" w:rsidRPr="00113716">
        <w:rPr>
          <w:rFonts w:ascii="Calibri" w:hAnsi="Calibri" w:cs="Arial"/>
        </w:rPr>
        <w:t xml:space="preserve"> Yes </w:t>
      </w:r>
      <w:r w:rsidR="00717374" w:rsidRPr="00113716">
        <w:rPr>
          <w:rFonts w:ascii="Segoe UI Symbol" w:hAnsi="Segoe UI Symbol" w:cs="Segoe UI Symbol"/>
        </w:rPr>
        <w:t>☐</w:t>
      </w:r>
      <w:r w:rsidR="00DE39FA">
        <w:rPr>
          <w:rFonts w:ascii="Calibri" w:hAnsi="Calibri" w:cs="Arial"/>
        </w:rPr>
        <w:t xml:space="preserve">   </w:t>
      </w:r>
      <w:r w:rsidR="00717374" w:rsidRPr="00113716">
        <w:rPr>
          <w:rFonts w:ascii="Calibri" w:hAnsi="Calibri" w:cs="Arial"/>
        </w:rPr>
        <w:t xml:space="preserve">No </w:t>
      </w:r>
      <w:r w:rsidR="00717374" w:rsidRPr="00113716">
        <w:rPr>
          <w:rFonts w:ascii="Segoe UI Symbol" w:hAnsi="Segoe UI Symbol" w:cs="Segoe UI Symbol"/>
        </w:rPr>
        <w:t xml:space="preserve">☐                                </w:t>
      </w:r>
      <w:r w:rsidR="00DE39FA">
        <w:rPr>
          <w:rFonts w:ascii="Segoe UI Symbol" w:hAnsi="Segoe UI Symbol" w:cs="Segoe UI Symbol"/>
        </w:rPr>
        <w:t xml:space="preserve">     </w:t>
      </w:r>
      <w:r w:rsidR="00717374" w:rsidRPr="00DE39FA">
        <w:rPr>
          <w:rFonts w:ascii="Calibri" w:hAnsi="Calibri" w:cs="Arial"/>
        </w:rPr>
        <w:t>If yes, describe: _____________________________________________________</w:t>
      </w:r>
    </w:p>
    <w:p w14:paraId="33FDD262" w14:textId="1D7A6D16" w:rsidR="00E56FD9" w:rsidRPr="00CE75B5" w:rsidRDefault="00603C35" w:rsidP="00E56FD9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 w:rsidRPr="00CE75B5">
        <w:rPr>
          <w:rFonts w:ascii="Calibri" w:hAnsi="Calibri" w:cs="Arial"/>
          <w:b/>
          <w:bCs/>
        </w:rPr>
        <w:t>Section 7</w:t>
      </w:r>
      <w:r w:rsidR="001A71FF" w:rsidRPr="00CE75B5">
        <w:rPr>
          <w:rFonts w:ascii="Calibri" w:hAnsi="Calibri" w:cs="Arial"/>
          <w:b/>
          <w:bCs/>
        </w:rPr>
        <w:t xml:space="preserve">: </w:t>
      </w:r>
      <w:r w:rsidR="002F5DDF" w:rsidRPr="00CE75B5">
        <w:rPr>
          <w:rFonts w:ascii="Calibri" w:hAnsi="Calibri" w:cs="Arial"/>
          <w:b/>
          <w:bCs/>
        </w:rPr>
        <w:t xml:space="preserve">PERSON-CENTERED INTERVENTION </w:t>
      </w:r>
      <w:r w:rsidR="002E09B6" w:rsidRPr="00CE75B5">
        <w:rPr>
          <w:rFonts w:ascii="Calibri" w:hAnsi="Calibri" w:cs="Arial"/>
          <w:b/>
          <w:bCs/>
        </w:rPr>
        <w:t>PLAN</w:t>
      </w:r>
    </w:p>
    <w:p w14:paraId="2B7CB70B" w14:textId="77777777" w:rsidR="002E09B6" w:rsidRPr="00CE75B5" w:rsidRDefault="00E56FD9" w:rsidP="00E56FD9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CE75B5">
        <w:rPr>
          <w:rFonts w:ascii="Calibri" w:hAnsi="Calibri" w:cs="Arial"/>
          <w:b/>
          <w:bCs/>
          <w:i/>
          <w:iCs/>
        </w:rPr>
        <w:t xml:space="preserve">Paraphrase: </w:t>
      </w:r>
      <w:r w:rsidRPr="00CE75B5">
        <w:rPr>
          <w:rFonts w:ascii="Calibri" w:hAnsi="Calibri" w:cs="Arial"/>
        </w:rPr>
        <w:t xml:space="preserve">The </w:t>
      </w:r>
      <w:r w:rsidR="00527DD3" w:rsidRPr="00CE75B5">
        <w:rPr>
          <w:rFonts w:ascii="Calibri" w:hAnsi="Calibri" w:cs="Arial"/>
        </w:rPr>
        <w:t>Chronic Disease Self-Management</w:t>
      </w:r>
      <w:r w:rsidRPr="00CE75B5">
        <w:rPr>
          <w:rFonts w:ascii="Calibri" w:hAnsi="Calibri" w:cs="Arial"/>
        </w:rPr>
        <w:t xml:space="preserve"> workshop meets for 6 weeks </w:t>
      </w:r>
      <w:r w:rsidR="002E09B6" w:rsidRPr="00CE75B5">
        <w:rPr>
          <w:rFonts w:ascii="Calibri" w:hAnsi="Calibri" w:cs="Arial"/>
        </w:rPr>
        <w:t xml:space="preserve">and covers a </w:t>
      </w:r>
      <w:r w:rsidRPr="00CE75B5">
        <w:rPr>
          <w:rFonts w:ascii="Calibri" w:hAnsi="Calibri" w:cs="Arial"/>
        </w:rPr>
        <w:t xml:space="preserve">range of topics. Participants in the workshop </w:t>
      </w:r>
      <w:r w:rsidR="002E09B6" w:rsidRPr="00CE75B5">
        <w:rPr>
          <w:rFonts w:ascii="Calibri" w:hAnsi="Calibri" w:cs="Arial"/>
        </w:rPr>
        <w:t xml:space="preserve">learn </w:t>
      </w:r>
      <w:r w:rsidRPr="00CE75B5">
        <w:rPr>
          <w:rFonts w:ascii="Calibri" w:hAnsi="Calibri" w:cs="Arial"/>
        </w:rPr>
        <w:t>to work on their own</w:t>
      </w:r>
      <w:r w:rsidR="002E09B6" w:rsidRPr="00CE75B5">
        <w:rPr>
          <w:rFonts w:ascii="Calibri" w:hAnsi="Calibri" w:cs="Arial"/>
        </w:rPr>
        <w:t xml:space="preserve">, setting </w:t>
      </w:r>
      <w:r w:rsidRPr="00CE75B5">
        <w:rPr>
          <w:rFonts w:ascii="Calibri" w:hAnsi="Calibri" w:cs="Arial"/>
        </w:rPr>
        <w:t>goals re</w:t>
      </w:r>
      <w:r w:rsidR="00527DD3" w:rsidRPr="00CE75B5">
        <w:rPr>
          <w:rFonts w:ascii="Calibri" w:hAnsi="Calibri" w:cs="Arial"/>
        </w:rPr>
        <w:t>lated to managing their disease</w:t>
      </w:r>
      <w:r w:rsidRPr="00CE75B5">
        <w:rPr>
          <w:rFonts w:ascii="Calibri" w:hAnsi="Calibri" w:cs="Arial"/>
        </w:rPr>
        <w:t xml:space="preserve">. </w:t>
      </w:r>
    </w:p>
    <w:p w14:paraId="6A86F8BC" w14:textId="77777777" w:rsidR="00E56FD9" w:rsidRPr="00CE75B5" w:rsidRDefault="00E56FD9" w:rsidP="00E56FD9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 w:rsidRPr="00CE75B5">
        <w:rPr>
          <w:rFonts w:ascii="Calibri" w:hAnsi="Calibri" w:cs="Arial"/>
        </w:rPr>
        <w:t>Now, we’re going to create an individual educational plan for you so that you can get the most out of the workshop.</w:t>
      </w:r>
    </w:p>
    <w:p w14:paraId="57013909" w14:textId="23B6C7E1" w:rsidR="00E56FD9" w:rsidRPr="00CE75B5" w:rsidRDefault="00E56FD9" w:rsidP="00A772F8">
      <w:pPr>
        <w:widowControl w:val="0"/>
        <w:autoSpaceDE w:val="0"/>
        <w:autoSpaceDN w:val="0"/>
        <w:adjustRightInd w:val="0"/>
        <w:spacing w:after="240"/>
        <w:ind w:left="360" w:hanging="360"/>
        <w:rPr>
          <w:rFonts w:ascii="Calibri" w:hAnsi="Calibri" w:cs="Times"/>
        </w:rPr>
      </w:pPr>
      <w:r w:rsidRPr="00CE75B5">
        <w:rPr>
          <w:rFonts w:ascii="Calibri" w:hAnsi="Calibri" w:cs="Arial"/>
          <w:bCs/>
        </w:rPr>
        <w:t>1.</w:t>
      </w:r>
      <w:r w:rsidRPr="00CE75B5">
        <w:rPr>
          <w:rFonts w:ascii="Calibri" w:hAnsi="Calibri" w:cs="Arial"/>
          <w:b/>
          <w:bCs/>
        </w:rPr>
        <w:t xml:space="preserve"> </w:t>
      </w:r>
      <w:r w:rsidR="00A772F8">
        <w:rPr>
          <w:rFonts w:ascii="Calibri" w:hAnsi="Calibri" w:cs="Arial"/>
          <w:b/>
          <w:bCs/>
        </w:rPr>
        <w:tab/>
      </w:r>
      <w:r w:rsidR="00603C35" w:rsidRPr="00CE75B5">
        <w:rPr>
          <w:rFonts w:ascii="Calibri" w:hAnsi="Calibri" w:cs="Arial"/>
        </w:rPr>
        <w:t xml:space="preserve">Which of </w:t>
      </w:r>
      <w:r w:rsidR="00F36A77" w:rsidRPr="00CE75B5">
        <w:rPr>
          <w:rFonts w:ascii="Calibri" w:hAnsi="Calibri" w:cs="Arial"/>
        </w:rPr>
        <w:t xml:space="preserve">the </w:t>
      </w:r>
      <w:r w:rsidR="00603C35" w:rsidRPr="00CE75B5">
        <w:rPr>
          <w:rFonts w:ascii="Calibri" w:hAnsi="Calibri" w:cs="Arial"/>
        </w:rPr>
        <w:t>following would you like help with? (Check as many as applicable</w:t>
      </w:r>
      <w:r w:rsidR="00F36A77" w:rsidRPr="00CE75B5">
        <w:rPr>
          <w:rFonts w:ascii="Calibri" w:hAnsi="Calibri" w:cs="Arial"/>
        </w:rPr>
        <w:t>)</w:t>
      </w:r>
    </w:p>
    <w:p w14:paraId="64F5E7F5" w14:textId="5BF28531" w:rsidR="00E56FD9" w:rsidRPr="00CE75B5" w:rsidRDefault="00A772F8" w:rsidP="00A772F8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240"/>
        <w:ind w:left="360"/>
        <w:rPr>
          <w:rFonts w:ascii="Calibri" w:hAnsi="Calibri" w:cs="Times"/>
        </w:rPr>
      </w:pPr>
      <w:r>
        <w:rPr>
          <w:rFonts w:ascii="Calibri" w:hAnsi="Calibri" w:cs="Arial"/>
        </w:rPr>
        <w:t xml:space="preserve">___ </w:t>
      </w:r>
      <w:r>
        <w:rPr>
          <w:rFonts w:ascii="Calibri" w:hAnsi="Calibri" w:cs="Arial"/>
        </w:rPr>
        <w:tab/>
      </w:r>
      <w:r w:rsidR="00E56FD9" w:rsidRPr="00CE75B5">
        <w:rPr>
          <w:rFonts w:ascii="Calibri" w:hAnsi="Calibri" w:cs="Arial"/>
        </w:rPr>
        <w:t xml:space="preserve">Eating healthier meals/following a healthier meal pattern </w:t>
      </w:r>
    </w:p>
    <w:p w14:paraId="48D08C1A" w14:textId="3138F7FC" w:rsidR="00E56FD9" w:rsidRPr="00CE75B5" w:rsidRDefault="00A772F8" w:rsidP="00A772F8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240"/>
        <w:ind w:left="360"/>
        <w:rPr>
          <w:rFonts w:ascii="Calibri" w:hAnsi="Calibri" w:cs="Times"/>
        </w:rPr>
      </w:pPr>
      <w:r>
        <w:rPr>
          <w:rFonts w:ascii="Calibri" w:hAnsi="Calibri" w:cs="Arial"/>
        </w:rPr>
        <w:t xml:space="preserve">___ </w:t>
      </w:r>
      <w:r>
        <w:rPr>
          <w:rFonts w:ascii="Calibri" w:hAnsi="Calibri" w:cs="Arial"/>
        </w:rPr>
        <w:tab/>
      </w:r>
      <w:r w:rsidR="00E56FD9" w:rsidRPr="00CE75B5">
        <w:rPr>
          <w:rFonts w:ascii="Calibri" w:hAnsi="Calibri" w:cs="Arial"/>
        </w:rPr>
        <w:t>Increas</w:t>
      </w:r>
      <w:r w:rsidR="002E09B6" w:rsidRPr="00CE75B5">
        <w:rPr>
          <w:rFonts w:ascii="Calibri" w:hAnsi="Calibri" w:cs="Arial"/>
        </w:rPr>
        <w:t>ing</w:t>
      </w:r>
      <w:r w:rsidR="00E56FD9" w:rsidRPr="00CE75B5">
        <w:rPr>
          <w:rFonts w:ascii="Calibri" w:hAnsi="Calibri" w:cs="Arial"/>
        </w:rPr>
        <w:t xml:space="preserve"> my level of physical activity/exercise </w:t>
      </w:r>
    </w:p>
    <w:p w14:paraId="039BA315" w14:textId="0D9F0734" w:rsidR="00E56FD9" w:rsidRPr="00CE75B5" w:rsidRDefault="00A772F8" w:rsidP="00A772F8">
      <w:pPr>
        <w:widowControl w:val="0"/>
        <w:tabs>
          <w:tab w:val="left" w:pos="900"/>
        </w:tabs>
        <w:autoSpaceDE w:val="0"/>
        <w:autoSpaceDN w:val="0"/>
        <w:adjustRightInd w:val="0"/>
        <w:spacing w:after="240"/>
        <w:ind w:left="360"/>
        <w:rPr>
          <w:rFonts w:ascii="Calibri" w:hAnsi="Calibri" w:cs="Times"/>
        </w:rPr>
      </w:pPr>
      <w:r>
        <w:rPr>
          <w:rFonts w:ascii="Calibri" w:hAnsi="Calibri" w:cs="Arial"/>
        </w:rPr>
        <w:t xml:space="preserve">___ </w:t>
      </w:r>
      <w:r>
        <w:rPr>
          <w:rFonts w:ascii="Calibri" w:hAnsi="Calibri" w:cs="Arial"/>
        </w:rPr>
        <w:tab/>
      </w:r>
      <w:r w:rsidR="00717374">
        <w:rPr>
          <w:rFonts w:ascii="Calibri" w:hAnsi="Calibri" w:cs="Arial"/>
        </w:rPr>
        <w:t>Improving</w:t>
      </w:r>
      <w:r w:rsidR="00E56FD9" w:rsidRPr="00CE75B5">
        <w:rPr>
          <w:rFonts w:ascii="Calibri" w:hAnsi="Calibri" w:cs="Arial"/>
        </w:rPr>
        <w:t xml:space="preserve"> my </w:t>
      </w:r>
      <w:r w:rsidR="00527DD3" w:rsidRPr="00CE75B5">
        <w:rPr>
          <w:rFonts w:ascii="Calibri" w:hAnsi="Calibri" w:cs="Arial"/>
        </w:rPr>
        <w:t>ability to monitor my disease</w:t>
      </w:r>
      <w:r w:rsidR="00E56FD9" w:rsidRPr="00CE75B5">
        <w:rPr>
          <w:rFonts w:ascii="Calibri" w:hAnsi="Calibri" w:cs="Arial"/>
        </w:rPr>
        <w:t xml:space="preserve"> </w:t>
      </w:r>
    </w:p>
    <w:p w14:paraId="04CC03BF" w14:textId="2F37F712" w:rsidR="00E56FD9" w:rsidRPr="00CE75B5" w:rsidRDefault="00A772F8" w:rsidP="00A772F8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240"/>
        <w:ind w:left="360"/>
        <w:rPr>
          <w:rFonts w:ascii="Calibri" w:hAnsi="Calibri" w:cs="Times"/>
        </w:rPr>
      </w:pPr>
      <w:r>
        <w:rPr>
          <w:rFonts w:ascii="Calibri" w:hAnsi="Calibri" w:cs="Arial"/>
        </w:rPr>
        <w:t xml:space="preserve">___ </w:t>
      </w:r>
      <w:r>
        <w:rPr>
          <w:rFonts w:ascii="Calibri" w:hAnsi="Calibri" w:cs="Arial"/>
        </w:rPr>
        <w:tab/>
      </w:r>
      <w:r w:rsidR="00E56FD9" w:rsidRPr="00CE75B5">
        <w:rPr>
          <w:rFonts w:ascii="Calibri" w:hAnsi="Calibri" w:cs="Arial"/>
        </w:rPr>
        <w:t>Increas</w:t>
      </w:r>
      <w:r w:rsidR="002E09B6" w:rsidRPr="00CE75B5">
        <w:rPr>
          <w:rFonts w:ascii="Calibri" w:hAnsi="Calibri" w:cs="Arial"/>
        </w:rPr>
        <w:t>ing</w:t>
      </w:r>
      <w:r w:rsidR="007D26AF">
        <w:rPr>
          <w:rFonts w:ascii="Calibri" w:hAnsi="Calibri" w:cs="Arial"/>
        </w:rPr>
        <w:t xml:space="preserve"> the </w:t>
      </w:r>
      <w:r w:rsidR="00E56FD9" w:rsidRPr="00CE75B5">
        <w:rPr>
          <w:rFonts w:ascii="Calibri" w:hAnsi="Calibri" w:cs="Arial"/>
        </w:rPr>
        <w:t xml:space="preserve">support from family or friends </w:t>
      </w:r>
    </w:p>
    <w:p w14:paraId="21B862D2" w14:textId="5207F102" w:rsidR="00E56FD9" w:rsidRPr="00CE75B5" w:rsidRDefault="00A772F8" w:rsidP="00A772F8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240"/>
        <w:ind w:left="360"/>
        <w:rPr>
          <w:rFonts w:ascii="Calibri" w:hAnsi="Calibri" w:cs="Times"/>
        </w:rPr>
      </w:pPr>
      <w:r>
        <w:rPr>
          <w:rFonts w:ascii="Calibri" w:hAnsi="Calibri" w:cs="Arial"/>
        </w:rPr>
        <w:t xml:space="preserve">___ </w:t>
      </w:r>
      <w:r>
        <w:rPr>
          <w:rFonts w:ascii="Calibri" w:hAnsi="Calibri" w:cs="Arial"/>
        </w:rPr>
        <w:tab/>
      </w:r>
      <w:r w:rsidR="00E56FD9" w:rsidRPr="00CE75B5">
        <w:rPr>
          <w:rFonts w:ascii="Calibri" w:hAnsi="Calibri" w:cs="Arial"/>
        </w:rPr>
        <w:t>Set</w:t>
      </w:r>
      <w:r w:rsidR="002E09B6" w:rsidRPr="00CE75B5">
        <w:rPr>
          <w:rFonts w:ascii="Calibri" w:hAnsi="Calibri" w:cs="Arial"/>
        </w:rPr>
        <w:t>ting</w:t>
      </w:r>
      <w:r w:rsidR="00E56FD9" w:rsidRPr="00CE75B5">
        <w:rPr>
          <w:rFonts w:ascii="Calibri" w:hAnsi="Calibri" w:cs="Arial"/>
        </w:rPr>
        <w:t xml:space="preserve"> an achievable weight </w:t>
      </w:r>
      <w:r w:rsidR="002E09B6" w:rsidRPr="00CE75B5">
        <w:rPr>
          <w:rFonts w:ascii="Calibri" w:hAnsi="Calibri" w:cs="Arial"/>
        </w:rPr>
        <w:t xml:space="preserve">loss </w:t>
      </w:r>
      <w:r w:rsidR="00E56FD9" w:rsidRPr="00CE75B5">
        <w:rPr>
          <w:rFonts w:ascii="Calibri" w:hAnsi="Calibri" w:cs="Arial"/>
        </w:rPr>
        <w:t xml:space="preserve">goal </w:t>
      </w:r>
    </w:p>
    <w:p w14:paraId="7CD07557" w14:textId="201604B7" w:rsidR="00FB508E" w:rsidRPr="00CE75B5" w:rsidRDefault="00A772F8" w:rsidP="00A772F8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240"/>
        <w:ind w:left="360"/>
        <w:rPr>
          <w:rFonts w:ascii="Calibri" w:hAnsi="Calibri" w:cs="Times"/>
        </w:rPr>
      </w:pPr>
      <w:r>
        <w:rPr>
          <w:rFonts w:ascii="Calibri" w:hAnsi="Calibri" w:cs="Arial"/>
        </w:rPr>
        <w:t xml:space="preserve">___ </w:t>
      </w:r>
      <w:r>
        <w:rPr>
          <w:rFonts w:ascii="Calibri" w:hAnsi="Calibri" w:cs="Arial"/>
        </w:rPr>
        <w:tab/>
      </w:r>
      <w:r w:rsidR="001F1E4A" w:rsidRPr="00CE75B5">
        <w:rPr>
          <w:rFonts w:ascii="Calibri" w:hAnsi="Calibri" w:cs="Arial"/>
        </w:rPr>
        <w:t>Setting achievable goals and self-assessment of goal achievement</w:t>
      </w:r>
    </w:p>
    <w:p w14:paraId="3F06B52C" w14:textId="6EF5F3F0" w:rsidR="001F1E4A" w:rsidRPr="00CE75B5" w:rsidRDefault="00A772F8" w:rsidP="00A772F8">
      <w:pPr>
        <w:widowControl w:val="0"/>
        <w:tabs>
          <w:tab w:val="left" w:pos="900"/>
        </w:tabs>
        <w:autoSpaceDE w:val="0"/>
        <w:autoSpaceDN w:val="0"/>
        <w:adjustRightInd w:val="0"/>
        <w:spacing w:after="240"/>
        <w:ind w:left="900" w:hanging="540"/>
        <w:rPr>
          <w:rFonts w:ascii="Calibri" w:hAnsi="Calibri" w:cs="Times"/>
        </w:rPr>
      </w:pPr>
      <w:r>
        <w:rPr>
          <w:rFonts w:ascii="Calibri" w:hAnsi="Calibri" w:cs="Arial"/>
        </w:rPr>
        <w:t xml:space="preserve">___ </w:t>
      </w:r>
      <w:r>
        <w:rPr>
          <w:rFonts w:ascii="Calibri" w:hAnsi="Calibri" w:cs="Arial"/>
        </w:rPr>
        <w:tab/>
      </w:r>
      <w:r w:rsidR="00FD560E">
        <w:rPr>
          <w:rFonts w:ascii="Calibri" w:hAnsi="Calibri" w:cs="Arial"/>
        </w:rPr>
        <w:t>Improving communication</w:t>
      </w:r>
      <w:r w:rsidR="001F1E4A" w:rsidRPr="00CE75B5">
        <w:rPr>
          <w:rFonts w:ascii="Calibri" w:hAnsi="Calibri" w:cs="Arial"/>
        </w:rPr>
        <w:t xml:space="preserve"> with </w:t>
      </w:r>
      <w:r w:rsidR="00603C35" w:rsidRPr="00CE75B5">
        <w:rPr>
          <w:rFonts w:ascii="Calibri" w:hAnsi="Calibri" w:cs="Arial"/>
        </w:rPr>
        <w:t>my</w:t>
      </w:r>
      <w:r w:rsidR="00412E4C" w:rsidRPr="00CE75B5">
        <w:rPr>
          <w:rFonts w:ascii="Calibri" w:hAnsi="Calibri" w:cs="Arial"/>
        </w:rPr>
        <w:t xml:space="preserve"> </w:t>
      </w:r>
      <w:r w:rsidR="00FD560E">
        <w:rPr>
          <w:rFonts w:ascii="Calibri" w:hAnsi="Calibri" w:cs="Arial"/>
        </w:rPr>
        <w:t>health care providers</w:t>
      </w:r>
    </w:p>
    <w:p w14:paraId="663A7461" w14:textId="2636951B" w:rsidR="00FB508E" w:rsidRPr="00CE75B5" w:rsidRDefault="00A772F8" w:rsidP="00A772F8">
      <w:pPr>
        <w:widowControl w:val="0"/>
        <w:tabs>
          <w:tab w:val="left" w:pos="900"/>
        </w:tabs>
        <w:autoSpaceDE w:val="0"/>
        <w:autoSpaceDN w:val="0"/>
        <w:adjustRightInd w:val="0"/>
        <w:spacing w:after="240"/>
        <w:ind w:left="360"/>
        <w:rPr>
          <w:rFonts w:ascii="Calibri" w:hAnsi="Calibri" w:cs="Times"/>
        </w:rPr>
      </w:pPr>
      <w:r>
        <w:rPr>
          <w:rFonts w:ascii="Calibri" w:hAnsi="Calibri" w:cs="Arial"/>
        </w:rPr>
        <w:t>___</w:t>
      </w:r>
      <w:r>
        <w:rPr>
          <w:rFonts w:ascii="Calibri" w:hAnsi="Calibri" w:cs="Arial"/>
        </w:rPr>
        <w:tab/>
      </w:r>
      <w:r w:rsidR="00603C35" w:rsidRPr="00CE75B5">
        <w:rPr>
          <w:rFonts w:ascii="Calibri" w:hAnsi="Calibri" w:cs="Arial"/>
        </w:rPr>
        <w:t>Increasing my ability to self-manage my</w:t>
      </w:r>
      <w:r w:rsidR="001F1E4A" w:rsidRPr="00CE75B5">
        <w:rPr>
          <w:rFonts w:ascii="Calibri" w:hAnsi="Calibri" w:cs="Arial"/>
        </w:rPr>
        <w:t xml:space="preserve"> disease </w:t>
      </w:r>
    </w:p>
    <w:p w14:paraId="39B3E11D" w14:textId="6C9C37B8" w:rsidR="00E56FD9" w:rsidRPr="00CE75B5" w:rsidRDefault="00A772F8" w:rsidP="00A772F8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240"/>
        <w:ind w:left="360"/>
        <w:rPr>
          <w:rFonts w:ascii="Calibri" w:hAnsi="Calibri" w:cs="Times"/>
        </w:rPr>
      </w:pPr>
      <w:r>
        <w:rPr>
          <w:rFonts w:ascii="Calibri" w:hAnsi="Calibri" w:cs="Arial"/>
        </w:rPr>
        <w:t xml:space="preserve">___ </w:t>
      </w:r>
      <w:r>
        <w:rPr>
          <w:rFonts w:ascii="Calibri" w:hAnsi="Calibri" w:cs="Arial"/>
        </w:rPr>
        <w:tab/>
      </w:r>
      <w:r w:rsidR="00E56FD9" w:rsidRPr="00CE75B5">
        <w:rPr>
          <w:rFonts w:ascii="Calibri" w:hAnsi="Calibri" w:cs="Arial"/>
        </w:rPr>
        <w:t>Incre</w:t>
      </w:r>
      <w:r w:rsidR="00527DD3" w:rsidRPr="00CE75B5">
        <w:rPr>
          <w:rFonts w:ascii="Calibri" w:hAnsi="Calibri" w:cs="Arial"/>
        </w:rPr>
        <w:t>as</w:t>
      </w:r>
      <w:r w:rsidR="002E09B6" w:rsidRPr="00CE75B5">
        <w:rPr>
          <w:rFonts w:ascii="Calibri" w:hAnsi="Calibri" w:cs="Arial"/>
        </w:rPr>
        <w:t xml:space="preserve">ing </w:t>
      </w:r>
      <w:r w:rsidR="00527DD3" w:rsidRPr="00CE75B5">
        <w:rPr>
          <w:rFonts w:ascii="Calibri" w:hAnsi="Calibri" w:cs="Arial"/>
        </w:rPr>
        <w:t>understanding of my disease</w:t>
      </w:r>
      <w:r w:rsidR="00E56FD9" w:rsidRPr="00CE75B5">
        <w:rPr>
          <w:rFonts w:ascii="Calibri" w:hAnsi="Calibri" w:cs="Arial"/>
        </w:rPr>
        <w:t xml:space="preserve"> </w:t>
      </w:r>
    </w:p>
    <w:p w14:paraId="44CFF2AC" w14:textId="23FA79CB" w:rsidR="00E56FD9" w:rsidRPr="00CE75B5" w:rsidRDefault="00A772F8" w:rsidP="00A772F8">
      <w:pPr>
        <w:widowControl w:val="0"/>
        <w:autoSpaceDE w:val="0"/>
        <w:autoSpaceDN w:val="0"/>
        <w:adjustRightInd w:val="0"/>
        <w:spacing w:after="240"/>
        <w:ind w:left="900" w:hanging="540"/>
        <w:rPr>
          <w:rFonts w:ascii="Calibri" w:hAnsi="Calibri" w:cs="Times"/>
        </w:rPr>
      </w:pPr>
      <w:r>
        <w:rPr>
          <w:rFonts w:ascii="Calibri" w:hAnsi="Calibri" w:cs="Arial"/>
        </w:rPr>
        <w:t xml:space="preserve">___ </w:t>
      </w:r>
      <w:r>
        <w:rPr>
          <w:rFonts w:ascii="Calibri" w:hAnsi="Calibri" w:cs="Arial"/>
        </w:rPr>
        <w:tab/>
      </w:r>
      <w:r w:rsidR="00E56FD9" w:rsidRPr="00CE75B5">
        <w:rPr>
          <w:rFonts w:ascii="Calibri" w:hAnsi="Calibri" w:cs="Arial"/>
        </w:rPr>
        <w:t>Improv</w:t>
      </w:r>
      <w:r w:rsidR="002E09B6" w:rsidRPr="00CE75B5">
        <w:rPr>
          <w:rFonts w:ascii="Calibri" w:hAnsi="Calibri" w:cs="Arial"/>
        </w:rPr>
        <w:t>ing</w:t>
      </w:r>
      <w:r w:rsidR="00E56FD9" w:rsidRPr="00CE75B5">
        <w:rPr>
          <w:rFonts w:ascii="Calibri" w:hAnsi="Calibri" w:cs="Arial"/>
        </w:rPr>
        <w:t xml:space="preserve"> my ability to manage stress and/or </w:t>
      </w:r>
      <w:r w:rsidR="00412E4C" w:rsidRPr="00CE75B5">
        <w:rPr>
          <w:rFonts w:ascii="Calibri" w:hAnsi="Calibri" w:cs="Arial"/>
        </w:rPr>
        <w:t xml:space="preserve">difficult </w:t>
      </w:r>
      <w:r w:rsidR="00527DD3" w:rsidRPr="00CE75B5">
        <w:rPr>
          <w:rFonts w:ascii="Calibri" w:hAnsi="Calibri" w:cs="Arial"/>
        </w:rPr>
        <w:t xml:space="preserve">emotions that </w:t>
      </w:r>
      <w:r w:rsidR="002E09B6" w:rsidRPr="00CE75B5">
        <w:rPr>
          <w:rFonts w:ascii="Calibri" w:hAnsi="Calibri" w:cs="Arial"/>
        </w:rPr>
        <w:t>a</w:t>
      </w:r>
      <w:r w:rsidR="00527DD3" w:rsidRPr="00CE75B5">
        <w:rPr>
          <w:rFonts w:ascii="Calibri" w:hAnsi="Calibri" w:cs="Arial"/>
        </w:rPr>
        <w:t>ffect my</w:t>
      </w:r>
      <w:r w:rsidR="003C77C6" w:rsidRPr="00CE75B5">
        <w:rPr>
          <w:rFonts w:ascii="Calibri" w:hAnsi="Calibri" w:cs="Arial"/>
        </w:rPr>
        <w:t xml:space="preserve"> </w:t>
      </w:r>
      <w:r w:rsidR="00527DD3" w:rsidRPr="00CE75B5">
        <w:rPr>
          <w:rFonts w:ascii="Calibri" w:hAnsi="Calibri" w:cs="Arial"/>
        </w:rPr>
        <w:t>disease</w:t>
      </w:r>
      <w:r w:rsidR="00E56FD9" w:rsidRPr="00CE75B5">
        <w:rPr>
          <w:rFonts w:ascii="Calibri" w:hAnsi="Calibri" w:cs="Arial"/>
        </w:rPr>
        <w:t xml:space="preserve"> </w:t>
      </w:r>
    </w:p>
    <w:p w14:paraId="789D81DA" w14:textId="49168F93" w:rsidR="00E56FD9" w:rsidRPr="00CE75B5" w:rsidRDefault="00A772F8" w:rsidP="00A772F8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240"/>
        <w:ind w:left="360"/>
        <w:rPr>
          <w:rFonts w:ascii="Calibri" w:hAnsi="Calibri" w:cs="Times"/>
        </w:rPr>
      </w:pPr>
      <w:r>
        <w:rPr>
          <w:rFonts w:ascii="Calibri" w:hAnsi="Calibri" w:cs="Arial"/>
        </w:rPr>
        <w:t xml:space="preserve">___ </w:t>
      </w:r>
      <w:r>
        <w:rPr>
          <w:rFonts w:ascii="Calibri" w:hAnsi="Calibri" w:cs="Arial"/>
        </w:rPr>
        <w:tab/>
      </w:r>
      <w:r w:rsidR="00E56FD9" w:rsidRPr="00CE75B5">
        <w:rPr>
          <w:rFonts w:ascii="Calibri" w:hAnsi="Calibri" w:cs="Arial"/>
        </w:rPr>
        <w:t>Improv</w:t>
      </w:r>
      <w:r w:rsidR="002E09B6" w:rsidRPr="00CE75B5">
        <w:rPr>
          <w:rFonts w:ascii="Calibri" w:hAnsi="Calibri" w:cs="Arial"/>
        </w:rPr>
        <w:t>ing</w:t>
      </w:r>
      <w:r w:rsidR="00E56FD9" w:rsidRPr="00CE75B5">
        <w:rPr>
          <w:rFonts w:ascii="Calibri" w:hAnsi="Calibri" w:cs="Arial"/>
        </w:rPr>
        <w:t xml:space="preserve"> my ability to manage my depression </w:t>
      </w:r>
    </w:p>
    <w:p w14:paraId="4D8B9270" w14:textId="1BE16D13" w:rsidR="00E56FD9" w:rsidRPr="00CE75B5" w:rsidRDefault="00A772F8" w:rsidP="00A772F8">
      <w:pPr>
        <w:widowControl w:val="0"/>
        <w:autoSpaceDE w:val="0"/>
        <w:autoSpaceDN w:val="0"/>
        <w:adjustRightInd w:val="0"/>
        <w:spacing w:after="240"/>
        <w:ind w:left="900" w:hanging="540"/>
        <w:rPr>
          <w:rFonts w:ascii="Calibri" w:hAnsi="Calibri" w:cs="Times"/>
        </w:rPr>
      </w:pPr>
      <w:r>
        <w:rPr>
          <w:rFonts w:ascii="Calibri" w:hAnsi="Calibri" w:cs="Arial"/>
        </w:rPr>
        <w:lastRenderedPageBreak/>
        <w:t xml:space="preserve">___ </w:t>
      </w:r>
      <w:r>
        <w:rPr>
          <w:rFonts w:ascii="Calibri" w:hAnsi="Calibri" w:cs="Arial"/>
        </w:rPr>
        <w:tab/>
      </w:r>
      <w:r w:rsidR="00E56FD9" w:rsidRPr="00CE75B5">
        <w:rPr>
          <w:rFonts w:ascii="Calibri" w:hAnsi="Calibri" w:cs="Arial"/>
        </w:rPr>
        <w:t>Increas</w:t>
      </w:r>
      <w:r w:rsidR="002E09B6" w:rsidRPr="00CE75B5">
        <w:rPr>
          <w:rFonts w:ascii="Calibri" w:hAnsi="Calibri" w:cs="Arial"/>
        </w:rPr>
        <w:t>ing</w:t>
      </w:r>
      <w:r w:rsidR="00FD560E">
        <w:rPr>
          <w:rFonts w:ascii="Calibri" w:hAnsi="Calibri" w:cs="Arial"/>
        </w:rPr>
        <w:t xml:space="preserve"> my ability to manage</w:t>
      </w:r>
      <w:r w:rsidR="00E56FD9" w:rsidRPr="00CE75B5">
        <w:rPr>
          <w:rFonts w:ascii="Calibri" w:hAnsi="Calibri" w:cs="Arial"/>
        </w:rPr>
        <w:t xml:space="preserve"> </w:t>
      </w:r>
      <w:r w:rsidR="00412E4C" w:rsidRPr="00CE75B5">
        <w:rPr>
          <w:rFonts w:ascii="Calibri" w:hAnsi="Calibri" w:cs="Arial"/>
        </w:rPr>
        <w:t xml:space="preserve">symptoms and </w:t>
      </w:r>
      <w:r w:rsidR="00527DD3" w:rsidRPr="00CE75B5">
        <w:rPr>
          <w:rFonts w:ascii="Calibri" w:hAnsi="Calibri" w:cs="Arial"/>
        </w:rPr>
        <w:t>complications from my disease</w:t>
      </w:r>
      <w:r w:rsidR="00603C35" w:rsidRPr="00CE75B5">
        <w:rPr>
          <w:rFonts w:ascii="Calibri" w:hAnsi="Calibri" w:cs="Arial"/>
        </w:rPr>
        <w:t xml:space="preserve"> </w:t>
      </w:r>
      <w:r w:rsidR="00E56FD9" w:rsidRPr="00CE75B5">
        <w:rPr>
          <w:rFonts w:ascii="Calibri" w:hAnsi="Calibri" w:cs="Arial"/>
        </w:rPr>
        <w:t xml:space="preserve">(such as medical issues like neuropathy, vision problems, low energy, </w:t>
      </w:r>
      <w:r w:rsidR="00412E4C" w:rsidRPr="00CE75B5">
        <w:rPr>
          <w:rFonts w:ascii="Calibri" w:hAnsi="Calibri" w:cs="Arial"/>
        </w:rPr>
        <w:t xml:space="preserve">pain, difficulty sleeping, </w:t>
      </w:r>
      <w:r w:rsidR="00E56FD9" w:rsidRPr="00CE75B5">
        <w:rPr>
          <w:rFonts w:ascii="Calibri" w:hAnsi="Calibri" w:cs="Arial"/>
        </w:rPr>
        <w:t xml:space="preserve">mobility problems) </w:t>
      </w:r>
    </w:p>
    <w:p w14:paraId="7E7DB178" w14:textId="698DFD0D" w:rsidR="00E56FD9" w:rsidRPr="00CE75B5" w:rsidRDefault="00A772F8" w:rsidP="00A772F8">
      <w:pPr>
        <w:widowControl w:val="0"/>
        <w:autoSpaceDE w:val="0"/>
        <w:autoSpaceDN w:val="0"/>
        <w:adjustRightInd w:val="0"/>
        <w:spacing w:after="240"/>
        <w:ind w:left="900" w:hanging="540"/>
        <w:rPr>
          <w:rFonts w:ascii="Calibri" w:hAnsi="Calibri" w:cs="Times"/>
        </w:rPr>
      </w:pPr>
      <w:r>
        <w:rPr>
          <w:rFonts w:ascii="Calibri" w:hAnsi="Calibri" w:cs="Arial"/>
        </w:rPr>
        <w:t xml:space="preserve">___ </w:t>
      </w:r>
      <w:r>
        <w:rPr>
          <w:rFonts w:ascii="Calibri" w:hAnsi="Calibri" w:cs="Arial"/>
        </w:rPr>
        <w:tab/>
      </w:r>
      <w:r w:rsidR="00FD560E">
        <w:rPr>
          <w:rFonts w:ascii="Calibri" w:hAnsi="Calibri" w:cs="Arial"/>
        </w:rPr>
        <w:t xml:space="preserve">Medication usage and management </w:t>
      </w:r>
    </w:p>
    <w:p w14:paraId="370E402E" w14:textId="2B00D7DA" w:rsidR="008902DF" w:rsidRPr="00CE75B5" w:rsidRDefault="00A772F8" w:rsidP="00A772F8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240"/>
        <w:ind w:left="360"/>
        <w:rPr>
          <w:rFonts w:ascii="Calibri" w:hAnsi="Calibri" w:cs="Times"/>
        </w:rPr>
      </w:pPr>
      <w:r>
        <w:rPr>
          <w:rFonts w:ascii="Calibri" w:hAnsi="Calibri" w:cs="Arial"/>
        </w:rPr>
        <w:t xml:space="preserve">___ </w:t>
      </w:r>
      <w:r>
        <w:rPr>
          <w:rFonts w:ascii="Calibri" w:hAnsi="Calibri" w:cs="Arial"/>
        </w:rPr>
        <w:tab/>
      </w:r>
      <w:r w:rsidR="00E56FD9" w:rsidRPr="00CE75B5">
        <w:rPr>
          <w:rFonts w:ascii="Calibri" w:hAnsi="Calibri" w:cs="Arial"/>
        </w:rPr>
        <w:t>Increas</w:t>
      </w:r>
      <w:r w:rsidR="002E09B6" w:rsidRPr="00CE75B5">
        <w:rPr>
          <w:rFonts w:ascii="Calibri" w:hAnsi="Calibri" w:cs="Arial"/>
        </w:rPr>
        <w:t>ing</w:t>
      </w:r>
      <w:r w:rsidR="00E56FD9" w:rsidRPr="00CE75B5">
        <w:rPr>
          <w:rFonts w:ascii="Calibri" w:hAnsi="Calibri" w:cs="Arial"/>
        </w:rPr>
        <w:t xml:space="preserve"> my ability to </w:t>
      </w:r>
      <w:r w:rsidR="00FD560E">
        <w:rPr>
          <w:rFonts w:ascii="Calibri" w:hAnsi="Calibri" w:cs="Arial"/>
        </w:rPr>
        <w:t>problem solve</w:t>
      </w:r>
      <w:r w:rsidR="00527DD3" w:rsidRPr="00CE75B5">
        <w:rPr>
          <w:rFonts w:ascii="Calibri" w:hAnsi="Calibri" w:cs="Arial"/>
        </w:rPr>
        <w:t xml:space="preserve"> barriers to </w:t>
      </w:r>
      <w:r w:rsidR="00FD560E">
        <w:rPr>
          <w:rFonts w:ascii="Calibri" w:hAnsi="Calibri" w:cs="Arial"/>
        </w:rPr>
        <w:t xml:space="preserve">managing my health and </w:t>
      </w:r>
      <w:r w:rsidR="00FD560E">
        <w:rPr>
          <w:rFonts w:ascii="Calibri" w:hAnsi="Calibri" w:cs="Arial"/>
        </w:rPr>
        <w:tab/>
        <w:t xml:space="preserve">achieving my goals </w:t>
      </w:r>
    </w:p>
    <w:p w14:paraId="38C0FAA8" w14:textId="0D374462" w:rsidR="00956255" w:rsidRPr="00CE75B5" w:rsidRDefault="00E56FD9" w:rsidP="00A772F8">
      <w:pPr>
        <w:widowControl w:val="0"/>
        <w:autoSpaceDE w:val="0"/>
        <w:autoSpaceDN w:val="0"/>
        <w:adjustRightInd w:val="0"/>
        <w:spacing w:after="240"/>
        <w:ind w:left="360" w:hanging="360"/>
        <w:rPr>
          <w:rFonts w:ascii="Calibri" w:hAnsi="Calibri" w:cs="Times"/>
        </w:rPr>
      </w:pPr>
      <w:r w:rsidRPr="00CE75B5">
        <w:rPr>
          <w:rFonts w:ascii="Calibri" w:hAnsi="Calibri" w:cs="Arial"/>
        </w:rPr>
        <w:t xml:space="preserve">2. </w:t>
      </w:r>
      <w:r w:rsidR="00A772F8">
        <w:rPr>
          <w:rFonts w:ascii="Calibri" w:hAnsi="Calibri" w:cs="Arial"/>
        </w:rPr>
        <w:tab/>
      </w:r>
      <w:r w:rsidRPr="00CE75B5">
        <w:rPr>
          <w:rFonts w:ascii="Calibri" w:hAnsi="Calibri" w:cs="Arial"/>
        </w:rPr>
        <w:t>Identify the top three problems or issues which impact your a</w:t>
      </w:r>
      <w:r w:rsidR="00527DD3" w:rsidRPr="00CE75B5">
        <w:rPr>
          <w:rFonts w:ascii="Calibri" w:hAnsi="Calibri" w:cs="Arial"/>
        </w:rPr>
        <w:t xml:space="preserve">bility to </w:t>
      </w:r>
      <w:r w:rsidR="00986487" w:rsidRPr="00CE75B5">
        <w:rPr>
          <w:rFonts w:ascii="Calibri" w:hAnsi="Calibri" w:cs="Arial"/>
        </w:rPr>
        <w:t xml:space="preserve">manage </w:t>
      </w:r>
      <w:r w:rsidR="00527DD3" w:rsidRPr="00CE75B5">
        <w:rPr>
          <w:rFonts w:ascii="Calibri" w:hAnsi="Calibri" w:cs="Arial"/>
        </w:rPr>
        <w:t xml:space="preserve">your </w:t>
      </w:r>
      <w:r w:rsidR="00986487" w:rsidRPr="00CE75B5">
        <w:rPr>
          <w:rFonts w:ascii="Calibri" w:hAnsi="Calibri" w:cs="Arial"/>
        </w:rPr>
        <w:t>chronic d</w:t>
      </w:r>
      <w:r w:rsidR="00527DD3" w:rsidRPr="00CE75B5">
        <w:rPr>
          <w:rFonts w:ascii="Calibri" w:hAnsi="Calibri" w:cs="Arial"/>
        </w:rPr>
        <w:t>isease</w:t>
      </w:r>
      <w:r w:rsidRPr="00CE75B5">
        <w:rPr>
          <w:rFonts w:ascii="Calibri" w:hAnsi="Calibri" w:cs="Arial"/>
        </w:rPr>
        <w:t xml:space="preserve">: (for example, </w:t>
      </w:r>
      <w:r w:rsidR="00527DD3" w:rsidRPr="00CE75B5">
        <w:rPr>
          <w:rFonts w:ascii="Calibri" w:hAnsi="Calibri" w:cs="Arial"/>
        </w:rPr>
        <w:t xml:space="preserve">frequent </w:t>
      </w:r>
      <w:r w:rsidR="00412E4C" w:rsidRPr="00CE75B5">
        <w:rPr>
          <w:rFonts w:ascii="Calibri" w:hAnsi="Calibri" w:cs="Arial"/>
        </w:rPr>
        <w:t>symptoms</w:t>
      </w:r>
      <w:r w:rsidR="00956255" w:rsidRPr="00CE75B5">
        <w:rPr>
          <w:rFonts w:ascii="Calibri" w:hAnsi="Calibri" w:cs="Arial"/>
        </w:rPr>
        <w:t xml:space="preserve">; </w:t>
      </w:r>
      <w:r w:rsidRPr="00CE75B5">
        <w:rPr>
          <w:rFonts w:ascii="Calibri" w:hAnsi="Calibri" w:cs="Arial"/>
        </w:rPr>
        <w:t xml:space="preserve">poor diet; </w:t>
      </w:r>
      <w:r w:rsidR="00527DD3" w:rsidRPr="00CE75B5">
        <w:rPr>
          <w:rFonts w:ascii="Calibri" w:hAnsi="Calibri" w:cs="Arial"/>
        </w:rPr>
        <w:t>unsafe housing; fear of violence</w:t>
      </w:r>
      <w:r w:rsidR="00956255" w:rsidRPr="00CE75B5">
        <w:rPr>
          <w:rFonts w:ascii="Calibri" w:hAnsi="Calibri" w:cs="Arial"/>
        </w:rPr>
        <w:t>; or other factors)</w:t>
      </w:r>
    </w:p>
    <w:p w14:paraId="5E5CBF9E" w14:textId="4A9B6E25" w:rsidR="00986487" w:rsidRPr="00CE75B5" w:rsidRDefault="00986487" w:rsidP="00A772F8">
      <w:pPr>
        <w:widowControl w:val="0"/>
        <w:numPr>
          <w:ilvl w:val="2"/>
          <w:numId w:val="6"/>
        </w:numPr>
        <w:tabs>
          <w:tab w:val="left" w:pos="-3780"/>
          <w:tab w:val="left" w:pos="-2340"/>
        </w:tabs>
        <w:autoSpaceDE w:val="0"/>
        <w:autoSpaceDN w:val="0"/>
        <w:adjustRightInd w:val="0"/>
        <w:spacing w:after="240"/>
        <w:ind w:left="360" w:hanging="810"/>
        <w:rPr>
          <w:rFonts w:ascii="Calibri" w:hAnsi="Calibri" w:cs="Arial"/>
        </w:rPr>
      </w:pPr>
      <w:r w:rsidRPr="00CE75B5">
        <w:rPr>
          <w:rFonts w:ascii="Calibri" w:hAnsi="Calibri" w:cs="Arial"/>
        </w:rPr>
        <w:t>__________________________________________________________________________________________________________________________________________________________________</w:t>
      </w:r>
      <w:r w:rsidR="00A772F8">
        <w:rPr>
          <w:rFonts w:ascii="Calibri" w:hAnsi="Calibri" w:cs="Arial"/>
        </w:rPr>
        <w:t>_____________________</w:t>
      </w:r>
      <w:r w:rsidRPr="00CE75B5">
        <w:rPr>
          <w:rFonts w:ascii="Calibri" w:hAnsi="Calibri" w:cs="Arial"/>
        </w:rPr>
        <w:t>________________________</w:t>
      </w:r>
    </w:p>
    <w:p w14:paraId="13C31BA0" w14:textId="00F4548B" w:rsidR="00956255" w:rsidRPr="00CE75B5" w:rsidRDefault="00E56FD9" w:rsidP="00A772F8">
      <w:pPr>
        <w:ind w:left="360" w:hanging="360"/>
        <w:rPr>
          <w:rFonts w:ascii="Calibri" w:hAnsi="Calibri" w:cs="Times"/>
        </w:rPr>
      </w:pPr>
      <w:r w:rsidRPr="00CE75B5">
        <w:rPr>
          <w:rFonts w:ascii="Calibri" w:hAnsi="Calibri" w:cs="Arial"/>
        </w:rPr>
        <w:t xml:space="preserve">3. </w:t>
      </w:r>
      <w:r w:rsidR="00A772F8">
        <w:rPr>
          <w:rFonts w:ascii="Calibri" w:hAnsi="Calibri" w:cs="Arial"/>
        </w:rPr>
        <w:tab/>
      </w:r>
      <w:r w:rsidRPr="00CE75B5">
        <w:rPr>
          <w:rFonts w:ascii="Calibri" w:hAnsi="Calibri" w:cs="Arial"/>
        </w:rPr>
        <w:t>Identify ba</w:t>
      </w:r>
      <w:r w:rsidR="00527DD3" w:rsidRPr="00CE75B5">
        <w:rPr>
          <w:rFonts w:ascii="Calibri" w:hAnsi="Calibri" w:cs="Arial"/>
        </w:rPr>
        <w:t>rriers to managing your disease</w:t>
      </w:r>
      <w:r w:rsidRPr="00CE75B5">
        <w:rPr>
          <w:rFonts w:ascii="Calibri" w:hAnsi="Calibri" w:cs="Arial"/>
        </w:rPr>
        <w:t xml:space="preserve"> successfully: </w:t>
      </w:r>
      <w:r w:rsidR="00956255" w:rsidRPr="00CE75B5">
        <w:rPr>
          <w:rFonts w:ascii="Calibri" w:hAnsi="Calibri" w:cs="Arial"/>
        </w:rPr>
        <w:t>(physical barriers; language; literacy;</w:t>
      </w:r>
      <w:r w:rsidR="00FD560E">
        <w:rPr>
          <w:rFonts w:ascii="Calibri" w:hAnsi="Calibri" w:cs="Arial"/>
        </w:rPr>
        <w:t xml:space="preserve"> inadequate social support</w:t>
      </w:r>
      <w:r w:rsidR="00412E4C" w:rsidRPr="00CE75B5">
        <w:rPr>
          <w:rFonts w:ascii="Calibri" w:hAnsi="Calibri" w:cs="Arial"/>
        </w:rPr>
        <w:t>)</w:t>
      </w:r>
    </w:p>
    <w:p w14:paraId="3F07927B" w14:textId="686082A6" w:rsidR="00986487" w:rsidRPr="00CE75B5" w:rsidRDefault="00986487" w:rsidP="00A772F8">
      <w:pPr>
        <w:widowControl w:val="0"/>
        <w:numPr>
          <w:ilvl w:val="2"/>
          <w:numId w:val="6"/>
        </w:numPr>
        <w:tabs>
          <w:tab w:val="left" w:pos="-3780"/>
          <w:tab w:val="left" w:pos="-2340"/>
        </w:tabs>
        <w:autoSpaceDE w:val="0"/>
        <w:autoSpaceDN w:val="0"/>
        <w:adjustRightInd w:val="0"/>
        <w:spacing w:after="240"/>
        <w:ind w:left="360" w:hanging="810"/>
        <w:rPr>
          <w:rFonts w:ascii="Calibri" w:hAnsi="Calibri" w:cs="Arial"/>
        </w:rPr>
      </w:pPr>
      <w:r w:rsidRPr="00CE75B5">
        <w:rPr>
          <w:rFonts w:ascii="Calibri" w:hAnsi="Calibri" w:cs="Arial"/>
        </w:rPr>
        <w:t>____________________________________________________________________________________________________________________________________________________________________</w:t>
      </w:r>
      <w:r w:rsidR="00A772F8">
        <w:rPr>
          <w:rFonts w:ascii="Calibri" w:hAnsi="Calibri" w:cs="Arial"/>
        </w:rPr>
        <w:t>_____________________</w:t>
      </w:r>
      <w:r w:rsidRPr="00CE75B5">
        <w:rPr>
          <w:rFonts w:ascii="Calibri" w:hAnsi="Calibri" w:cs="Arial"/>
        </w:rPr>
        <w:t>______________________</w:t>
      </w:r>
    </w:p>
    <w:p w14:paraId="1AE9DBDD" w14:textId="221F3FF9" w:rsidR="008902DF" w:rsidRPr="00D6158E" w:rsidRDefault="00BA530D" w:rsidP="00392E86">
      <w:pPr>
        <w:widowControl w:val="0"/>
        <w:numPr>
          <w:ilvl w:val="2"/>
          <w:numId w:val="6"/>
        </w:numPr>
        <w:tabs>
          <w:tab w:val="left" w:pos="0"/>
        </w:tabs>
        <w:autoSpaceDE w:val="0"/>
        <w:autoSpaceDN w:val="0"/>
        <w:adjustRightInd w:val="0"/>
        <w:spacing w:after="240"/>
        <w:rPr>
          <w:rFonts w:ascii="Calibri" w:hAnsi="Calibri" w:cs="Times"/>
          <w:caps/>
        </w:rPr>
      </w:pPr>
      <w:r>
        <w:rPr>
          <w:rFonts w:ascii="Calibri" w:hAnsi="Calibri" w:cs="Arial"/>
          <w:b/>
          <w:bCs/>
        </w:rPr>
        <w:t>Section 8</w:t>
      </w:r>
      <w:r w:rsidR="00D6158E">
        <w:rPr>
          <w:rFonts w:ascii="Calibri" w:hAnsi="Calibri" w:cs="Arial"/>
          <w:b/>
          <w:bCs/>
        </w:rPr>
        <w:t xml:space="preserve">: </w:t>
      </w:r>
      <w:r w:rsidR="00D6158E" w:rsidRPr="00D6158E">
        <w:rPr>
          <w:rFonts w:ascii="Calibri" w:hAnsi="Calibri" w:cs="Arial"/>
          <w:b/>
          <w:bCs/>
        </w:rPr>
        <w:t>READI</w:t>
      </w:r>
      <w:r>
        <w:rPr>
          <w:rFonts w:ascii="Calibri" w:hAnsi="Calibri" w:cs="Arial"/>
          <w:b/>
          <w:bCs/>
        </w:rPr>
        <w:t>NESS FOR CHANGE/GOALS</w:t>
      </w:r>
    </w:p>
    <w:p w14:paraId="7848A62B" w14:textId="08F30639" w:rsidR="00986487" w:rsidRPr="009A6531" w:rsidRDefault="00E90D5B" w:rsidP="009A6531">
      <w:pPr>
        <w:widowControl w:val="0"/>
        <w:autoSpaceDE w:val="0"/>
        <w:autoSpaceDN w:val="0"/>
        <w:adjustRightInd w:val="0"/>
        <w:spacing w:after="240"/>
        <w:ind w:left="360" w:hanging="360"/>
        <w:rPr>
          <w:rFonts w:ascii="Calibri" w:hAnsi="Calibri" w:cs="Times"/>
        </w:rPr>
      </w:pPr>
      <w:r>
        <w:rPr>
          <w:rFonts w:ascii="Calibri" w:hAnsi="Calibri" w:cs="Arial"/>
        </w:rPr>
        <w:t>1</w:t>
      </w:r>
      <w:r w:rsidR="00E56FD9" w:rsidRPr="00CE75B5">
        <w:rPr>
          <w:rFonts w:ascii="Calibri" w:hAnsi="Calibri" w:cs="Arial"/>
        </w:rPr>
        <w:t xml:space="preserve">. </w:t>
      </w:r>
      <w:r w:rsidR="000F683A">
        <w:rPr>
          <w:rFonts w:ascii="Calibri" w:hAnsi="Calibri" w:cs="Arial"/>
        </w:rPr>
        <w:tab/>
      </w:r>
      <w:r w:rsidR="00956255" w:rsidRPr="00CE75B5">
        <w:rPr>
          <w:rFonts w:ascii="Calibri" w:hAnsi="Calibri" w:cs="Arial"/>
        </w:rPr>
        <w:t>Participant’s readiness for change (Pre-contemplative; contemplative; preparation; action; maintenance; relapse)</w:t>
      </w:r>
      <w:r w:rsidR="00D6158E">
        <w:rPr>
          <w:rFonts w:ascii="Calibri" w:hAnsi="Calibri" w:cs="Arial"/>
        </w:rPr>
        <w:t>:</w:t>
      </w:r>
      <w:r w:rsidR="009A6531">
        <w:rPr>
          <w:rFonts w:ascii="Calibri" w:hAnsi="Calibri" w:cs="Times"/>
        </w:rPr>
        <w:t xml:space="preserve"> </w:t>
      </w:r>
      <w:r w:rsidR="00986487" w:rsidRPr="00CE75B5">
        <w:rPr>
          <w:rFonts w:ascii="Calibri" w:hAnsi="Calibri" w:cs="Arial"/>
        </w:rPr>
        <w:t>__________________________________________________________________________________________________________________________________________</w:t>
      </w:r>
    </w:p>
    <w:p w14:paraId="161BB842" w14:textId="6E4274CC" w:rsidR="008902DF" w:rsidRPr="00CE75B5" w:rsidRDefault="000F683A" w:rsidP="000F683A">
      <w:pPr>
        <w:widowControl w:val="0"/>
        <w:autoSpaceDE w:val="0"/>
        <w:autoSpaceDN w:val="0"/>
        <w:adjustRightInd w:val="0"/>
        <w:spacing w:after="240"/>
        <w:ind w:left="360" w:hanging="360"/>
        <w:rPr>
          <w:rFonts w:ascii="Calibri" w:hAnsi="Calibri" w:cs="Times"/>
        </w:rPr>
      </w:pPr>
      <w:r>
        <w:rPr>
          <w:rFonts w:ascii="Calibri" w:hAnsi="Calibri" w:cs="Arial"/>
        </w:rPr>
        <w:t>2</w:t>
      </w:r>
      <w:r w:rsidR="00986487" w:rsidRPr="00CE75B5">
        <w:rPr>
          <w:rFonts w:ascii="Calibri" w:hAnsi="Calibri" w:cs="Arial"/>
        </w:rPr>
        <w:t>.</w:t>
      </w:r>
      <w:r w:rsidR="00986487" w:rsidRPr="00CE75B5">
        <w:rPr>
          <w:rFonts w:ascii="Calibri" w:hAnsi="Calibri" w:cs="Times"/>
        </w:rPr>
        <w:t xml:space="preserve">  </w:t>
      </w:r>
      <w:r>
        <w:rPr>
          <w:rFonts w:ascii="Calibri" w:hAnsi="Calibri" w:cs="Times"/>
        </w:rPr>
        <w:tab/>
      </w:r>
      <w:r w:rsidR="00DE1725" w:rsidRPr="00CE75B5">
        <w:rPr>
          <w:rFonts w:ascii="Calibri" w:hAnsi="Calibri" w:cs="Arial"/>
        </w:rPr>
        <w:t>Participant’s initial goals</w:t>
      </w:r>
      <w:r w:rsidR="00D6158E">
        <w:rPr>
          <w:rFonts w:ascii="Calibri" w:hAnsi="Calibri" w:cs="Arial"/>
        </w:rPr>
        <w:t>:</w:t>
      </w:r>
      <w:r w:rsidR="002F5DDF" w:rsidRPr="00CE75B5">
        <w:rPr>
          <w:rFonts w:ascii="Calibri" w:hAnsi="Calibri" w:cs="Arial"/>
        </w:rPr>
        <w:t xml:space="preserve"> </w:t>
      </w:r>
    </w:p>
    <w:p w14:paraId="499ED422" w14:textId="674FC579" w:rsidR="002F5DDF" w:rsidRPr="00CE75B5" w:rsidRDefault="00DE216F" w:rsidP="00E7743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CE75B5">
        <w:rPr>
          <w:rFonts w:ascii="Calibri" w:hAnsi="Calibri" w:cs="Arial"/>
          <w:color w:val="000000"/>
        </w:rPr>
        <w:t>______________________________________________________________________________________________________________________</w:t>
      </w:r>
      <w:r w:rsidR="000F683A">
        <w:rPr>
          <w:rFonts w:ascii="Calibri" w:hAnsi="Calibri" w:cs="Arial"/>
        </w:rPr>
        <w:t>________________</w:t>
      </w:r>
    </w:p>
    <w:p w14:paraId="54D7BD54" w14:textId="7976C596" w:rsidR="002F5DDF" w:rsidRPr="00CE75B5" w:rsidRDefault="002F5DDF" w:rsidP="00E7743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CE75B5">
        <w:rPr>
          <w:rFonts w:ascii="Calibri" w:hAnsi="Calibri" w:cs="Arial"/>
        </w:rPr>
        <w:t>_____________________________________________________</w:t>
      </w:r>
      <w:r w:rsidR="000F683A">
        <w:rPr>
          <w:rFonts w:ascii="Calibri" w:hAnsi="Calibri" w:cs="Arial"/>
        </w:rPr>
        <w:t>_______</w:t>
      </w:r>
      <w:r w:rsidRPr="00CE75B5">
        <w:rPr>
          <w:rFonts w:ascii="Calibri" w:hAnsi="Calibri" w:cs="Arial"/>
        </w:rPr>
        <w:t>_______</w:t>
      </w:r>
    </w:p>
    <w:p w14:paraId="21B9402A" w14:textId="7BBBC48C" w:rsidR="002F5DDF" w:rsidRPr="00CE75B5" w:rsidRDefault="002F5DDF" w:rsidP="00E77437">
      <w:pPr>
        <w:pStyle w:val="ListParagraph"/>
        <w:widowControl w:val="0"/>
        <w:autoSpaceDE w:val="0"/>
        <w:autoSpaceDN w:val="0"/>
        <w:adjustRightInd w:val="0"/>
        <w:spacing w:after="240"/>
        <w:ind w:left="630"/>
        <w:rPr>
          <w:rFonts w:ascii="Calibri" w:hAnsi="Calibri" w:cs="Arial"/>
        </w:rPr>
      </w:pPr>
      <w:r w:rsidRPr="00CE75B5">
        <w:rPr>
          <w:rFonts w:ascii="Calibri" w:hAnsi="Calibri" w:cs="Arial"/>
        </w:rPr>
        <w:t>_________________________________________</w:t>
      </w:r>
      <w:r w:rsidR="000F683A">
        <w:rPr>
          <w:rFonts w:ascii="Calibri" w:hAnsi="Calibri" w:cs="Arial"/>
        </w:rPr>
        <w:t>_______</w:t>
      </w:r>
      <w:r w:rsidRPr="00CE75B5">
        <w:rPr>
          <w:rFonts w:ascii="Calibri" w:hAnsi="Calibri" w:cs="Arial"/>
        </w:rPr>
        <w:t>___________________</w:t>
      </w:r>
    </w:p>
    <w:p w14:paraId="65D35B2F" w14:textId="279FA50E" w:rsidR="002F5DDF" w:rsidRPr="00CE75B5" w:rsidRDefault="002F5DDF" w:rsidP="00E7743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CE75B5">
        <w:rPr>
          <w:rFonts w:ascii="Calibri" w:hAnsi="Calibri" w:cs="Arial"/>
        </w:rPr>
        <w:t>________________________________________________</w:t>
      </w:r>
      <w:r w:rsidR="000F683A">
        <w:rPr>
          <w:rFonts w:ascii="Calibri" w:hAnsi="Calibri" w:cs="Arial"/>
        </w:rPr>
        <w:t>________</w:t>
      </w:r>
      <w:r w:rsidRPr="00CE75B5">
        <w:rPr>
          <w:rFonts w:ascii="Calibri" w:hAnsi="Calibri" w:cs="Arial"/>
        </w:rPr>
        <w:t>___________</w:t>
      </w:r>
    </w:p>
    <w:p w14:paraId="18B17DEC" w14:textId="5F1F0471" w:rsidR="002F5DDF" w:rsidRPr="00CE75B5" w:rsidRDefault="002F5DDF" w:rsidP="00E77437">
      <w:pPr>
        <w:pStyle w:val="ListParagraph"/>
        <w:widowControl w:val="0"/>
        <w:autoSpaceDE w:val="0"/>
        <w:autoSpaceDN w:val="0"/>
        <w:adjustRightInd w:val="0"/>
        <w:spacing w:after="240"/>
        <w:ind w:left="630"/>
        <w:rPr>
          <w:rFonts w:ascii="Calibri" w:hAnsi="Calibri" w:cs="Arial"/>
        </w:rPr>
      </w:pPr>
      <w:r w:rsidRPr="00CE75B5">
        <w:rPr>
          <w:rFonts w:ascii="Calibri" w:hAnsi="Calibri" w:cs="Arial"/>
        </w:rPr>
        <w:t>__________________________________________________</w:t>
      </w:r>
      <w:r w:rsidR="000F683A">
        <w:rPr>
          <w:rFonts w:ascii="Calibri" w:hAnsi="Calibri" w:cs="Arial"/>
        </w:rPr>
        <w:t>_______</w:t>
      </w:r>
      <w:r w:rsidRPr="00CE75B5">
        <w:rPr>
          <w:rFonts w:ascii="Calibri" w:hAnsi="Calibri" w:cs="Arial"/>
        </w:rPr>
        <w:t>__________</w:t>
      </w:r>
    </w:p>
    <w:p w14:paraId="44F5A03E" w14:textId="23E60030" w:rsidR="00D6158E" w:rsidRPr="00D6158E" w:rsidRDefault="00BA530D" w:rsidP="00D6158E">
      <w:pPr>
        <w:widowControl w:val="0"/>
        <w:numPr>
          <w:ilvl w:val="2"/>
          <w:numId w:val="6"/>
        </w:numPr>
        <w:tabs>
          <w:tab w:val="left" w:pos="0"/>
        </w:tabs>
        <w:autoSpaceDE w:val="0"/>
        <w:autoSpaceDN w:val="0"/>
        <w:adjustRightInd w:val="0"/>
        <w:spacing w:after="240"/>
        <w:rPr>
          <w:rFonts w:ascii="Calibri" w:hAnsi="Calibri"/>
          <w:caps/>
        </w:rPr>
      </w:pPr>
      <w:r>
        <w:rPr>
          <w:rFonts w:ascii="Calibri" w:hAnsi="Calibri" w:cs="Arial"/>
          <w:b/>
          <w:bCs/>
        </w:rPr>
        <w:t>Section 9: A</w:t>
      </w:r>
      <w:r w:rsidR="00D6158E" w:rsidRPr="00D6158E">
        <w:rPr>
          <w:rFonts w:ascii="Calibri" w:hAnsi="Calibri" w:cs="Arial"/>
          <w:b/>
          <w:bCs/>
          <w:caps/>
        </w:rPr>
        <w:t>ccommodation For Individual Educational Needs</w:t>
      </w:r>
    </w:p>
    <w:p w14:paraId="2E9FF5AE" w14:textId="6D64B9A3" w:rsidR="00DE216F" w:rsidRPr="00BA530D" w:rsidRDefault="00E56FD9" w:rsidP="00BA530D">
      <w:pPr>
        <w:widowControl w:val="0"/>
        <w:numPr>
          <w:ilvl w:val="2"/>
          <w:numId w:val="6"/>
        </w:numPr>
        <w:tabs>
          <w:tab w:val="left" w:pos="0"/>
        </w:tabs>
        <w:autoSpaceDE w:val="0"/>
        <w:autoSpaceDN w:val="0"/>
        <w:adjustRightInd w:val="0"/>
        <w:spacing w:after="240"/>
        <w:rPr>
          <w:rFonts w:ascii="Calibri" w:hAnsi="Calibri"/>
        </w:rPr>
      </w:pPr>
      <w:r w:rsidRPr="00D6158E">
        <w:rPr>
          <w:rFonts w:ascii="Calibri" w:hAnsi="Calibri" w:cs="Arial"/>
        </w:rPr>
        <w:t xml:space="preserve">Visual/Learning/Mobility/other disability that needs an accommodation: </w:t>
      </w:r>
      <w:r w:rsidR="00DE1725" w:rsidRPr="00BA530D">
        <w:rPr>
          <w:rFonts w:ascii="Calibri" w:hAnsi="Calibri" w:cs="Arial"/>
          <w:color w:val="000000"/>
        </w:rPr>
        <w:t>______________________________________________________________________</w:t>
      </w:r>
    </w:p>
    <w:p w14:paraId="4C328319" w14:textId="77777777" w:rsidR="00BA530D" w:rsidRDefault="00BA530D" w:rsidP="00735D05">
      <w:pPr>
        <w:rPr>
          <w:rFonts w:ascii="Calibri" w:hAnsi="Calibri" w:cs="Arial"/>
          <w:b/>
        </w:rPr>
      </w:pPr>
    </w:p>
    <w:p w14:paraId="28E42132" w14:textId="77777777" w:rsidR="00717374" w:rsidRDefault="00717374" w:rsidP="00735D05">
      <w:pPr>
        <w:rPr>
          <w:rFonts w:ascii="Calibri" w:hAnsi="Calibri" w:cs="Arial"/>
          <w:b/>
        </w:rPr>
      </w:pPr>
    </w:p>
    <w:p w14:paraId="52DA43B2" w14:textId="77777777" w:rsidR="00717374" w:rsidRDefault="00717374" w:rsidP="00735D05">
      <w:pPr>
        <w:rPr>
          <w:rFonts w:ascii="Calibri" w:hAnsi="Calibri" w:cs="Arial"/>
          <w:b/>
        </w:rPr>
      </w:pPr>
    </w:p>
    <w:p w14:paraId="3ACE3D71" w14:textId="415E0B76" w:rsidR="00956255" w:rsidRDefault="00BA530D" w:rsidP="00735D05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Section 10: SUMMARY OF PLAN</w:t>
      </w:r>
    </w:p>
    <w:p w14:paraId="387AFEF6" w14:textId="77777777" w:rsidR="00D6158E" w:rsidRPr="00735D05" w:rsidRDefault="00D6158E" w:rsidP="00735D05">
      <w:pPr>
        <w:rPr>
          <w:rFonts w:ascii="Calibri" w:hAnsi="Calibri" w:cs="Arial"/>
          <w:b/>
          <w:u w:val="single"/>
        </w:rPr>
      </w:pPr>
    </w:p>
    <w:p w14:paraId="6600BD2C" w14:textId="5C4A3DB4" w:rsidR="00D24F59" w:rsidRPr="00B80A9D" w:rsidRDefault="00E0717B" w:rsidP="00113716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CE75B5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="00D24F59" w:rsidRPr="00CE75B5">
        <w:rPr>
          <w:rFonts w:ascii="Calibri" w:hAnsi="Calibri" w:cs="Arial"/>
        </w:rPr>
        <w:t>Individual Intervention</w:t>
      </w:r>
      <w:r w:rsidR="00D6158E">
        <w:rPr>
          <w:rFonts w:ascii="Calibri" w:hAnsi="Calibri" w:cs="Arial"/>
        </w:rPr>
        <w:t>s</w:t>
      </w:r>
      <w:r w:rsidR="00B80A9D">
        <w:rPr>
          <w:rFonts w:ascii="Calibri" w:hAnsi="Calibri" w:cs="Arial"/>
        </w:rPr>
        <w:t xml:space="preserve">: </w:t>
      </w:r>
      <w:r w:rsidR="00735D05" w:rsidRPr="00B80A9D">
        <w:rPr>
          <w:rFonts w:ascii="Calibri" w:hAnsi="Calibri" w:cs="Arial"/>
        </w:rPr>
        <w:t xml:space="preserve">Frequency and duration: </w:t>
      </w:r>
      <w:r w:rsidR="00D24F59" w:rsidRPr="00B80A9D">
        <w:rPr>
          <w:rFonts w:ascii="Calibri" w:hAnsi="Calibri" w:cs="Arial"/>
        </w:rPr>
        <w:t>______</w:t>
      </w:r>
      <w:r>
        <w:rPr>
          <w:rFonts w:ascii="Calibri" w:hAnsi="Calibri" w:cs="Arial"/>
        </w:rPr>
        <w:t>___________________</w:t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  <w:t>_</w:t>
      </w:r>
      <w:r w:rsidR="00113716">
        <w:rPr>
          <w:rFonts w:ascii="Calibri" w:hAnsi="Calibri" w:cs="Arial"/>
        </w:rPr>
        <w:t>___</w:t>
      </w:r>
    </w:p>
    <w:p w14:paraId="0444FF3F" w14:textId="64C7B3D1" w:rsidR="00D24F59" w:rsidRDefault="00D6158E" w:rsidP="00113716">
      <w:pPr>
        <w:widowControl w:val="0"/>
        <w:autoSpaceDE w:val="0"/>
        <w:autoSpaceDN w:val="0"/>
        <w:adjustRightInd w:val="0"/>
        <w:spacing w:after="240"/>
        <w:ind w:left="90"/>
        <w:rPr>
          <w:rFonts w:ascii="Calibri" w:hAnsi="Calibri" w:cs="Arial"/>
        </w:rPr>
      </w:pPr>
      <w:r>
        <w:rPr>
          <w:rFonts w:ascii="Calibri" w:hAnsi="Calibri" w:cs="Arial"/>
        </w:rPr>
        <w:t>Describe</w:t>
      </w:r>
      <w:r w:rsidR="00735D05">
        <w:rPr>
          <w:rFonts w:ascii="Calibri" w:hAnsi="Calibri" w:cs="Arial"/>
        </w:rPr>
        <w:t xml:space="preserve">: </w:t>
      </w:r>
      <w:r w:rsidR="00D24F59" w:rsidRPr="00CE75B5">
        <w:rPr>
          <w:rFonts w:ascii="Calibri" w:hAnsi="Calibri" w:cs="Arial"/>
        </w:rPr>
        <w:t>______</w:t>
      </w:r>
      <w:r w:rsidR="00735D05">
        <w:rPr>
          <w:rFonts w:ascii="Calibri" w:hAnsi="Calibri" w:cs="Arial"/>
        </w:rPr>
        <w:t>__________________________</w:t>
      </w:r>
      <w:r w:rsidR="00305875" w:rsidRPr="00CE75B5">
        <w:rPr>
          <w:rFonts w:ascii="Calibri" w:hAnsi="Calibri" w:cs="Arial"/>
        </w:rPr>
        <w:t>__________________________</w:t>
      </w:r>
      <w:r>
        <w:rPr>
          <w:rFonts w:ascii="Calibri" w:hAnsi="Calibri" w:cs="Arial"/>
        </w:rPr>
        <w:t>___</w:t>
      </w:r>
      <w:r w:rsidR="00113716">
        <w:rPr>
          <w:rFonts w:ascii="Calibri" w:hAnsi="Calibri" w:cs="Arial"/>
        </w:rPr>
        <w:t>__</w:t>
      </w:r>
    </w:p>
    <w:p w14:paraId="2DDB2687" w14:textId="272E07FF" w:rsidR="00D6158E" w:rsidRDefault="00E0717B" w:rsidP="00113716">
      <w:pPr>
        <w:pStyle w:val="ListParagraph"/>
        <w:widowControl w:val="0"/>
        <w:autoSpaceDE w:val="0"/>
        <w:autoSpaceDN w:val="0"/>
        <w:adjustRightInd w:val="0"/>
        <w:spacing w:after="240"/>
        <w:ind w:left="90"/>
        <w:rPr>
          <w:rFonts w:ascii="Calibri" w:hAnsi="Calibri" w:cs="Arial"/>
        </w:rPr>
      </w:pPr>
      <w:r w:rsidRPr="00CE75B5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="00D24F59" w:rsidRPr="00CE75B5">
        <w:rPr>
          <w:rFonts w:ascii="Calibri" w:hAnsi="Calibri" w:cs="Arial"/>
        </w:rPr>
        <w:t>Group Intervention</w:t>
      </w:r>
      <w:r w:rsidR="00B80A9D">
        <w:rPr>
          <w:rFonts w:ascii="Calibri" w:hAnsi="Calibri" w:cs="Arial"/>
        </w:rPr>
        <w:t xml:space="preserve">: </w:t>
      </w:r>
      <w:r w:rsidR="00EB6105" w:rsidRPr="00B80A9D">
        <w:rPr>
          <w:rFonts w:ascii="Calibri" w:hAnsi="Calibri" w:cs="Arial"/>
        </w:rPr>
        <w:t>Chronic Disease Self-Management Group Program</w:t>
      </w:r>
    </w:p>
    <w:p w14:paraId="2BF580CE" w14:textId="77777777" w:rsidR="00113716" w:rsidRDefault="00113716" w:rsidP="00113716">
      <w:pPr>
        <w:pStyle w:val="ListParagraph"/>
        <w:widowControl w:val="0"/>
        <w:autoSpaceDE w:val="0"/>
        <w:autoSpaceDN w:val="0"/>
        <w:adjustRightInd w:val="0"/>
        <w:spacing w:after="240"/>
        <w:ind w:left="90"/>
        <w:rPr>
          <w:rFonts w:ascii="Calibri" w:hAnsi="Calibri" w:cs="Arial"/>
        </w:rPr>
      </w:pPr>
    </w:p>
    <w:p w14:paraId="533A22E7" w14:textId="0C90CF3B" w:rsidR="00EB6105" w:rsidRPr="00CE75B5" w:rsidRDefault="00305875" w:rsidP="00EB6105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CE75B5">
        <w:rPr>
          <w:rFonts w:ascii="Calibri" w:hAnsi="Calibri" w:cs="Arial"/>
        </w:rPr>
        <w:t xml:space="preserve">Duration: </w:t>
      </w:r>
      <w:r w:rsidR="00EB6105" w:rsidRPr="00CE75B5">
        <w:rPr>
          <w:rFonts w:ascii="Calibri" w:hAnsi="Calibri" w:cs="Arial"/>
        </w:rPr>
        <w:t>Six Week Group Intervention for disease self-management</w:t>
      </w:r>
    </w:p>
    <w:p w14:paraId="7859E54F" w14:textId="2BCFDB4C" w:rsidR="00EB6105" w:rsidRPr="00CE75B5" w:rsidRDefault="00305875" w:rsidP="00EB6105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CE75B5">
        <w:rPr>
          <w:rFonts w:ascii="Calibri" w:hAnsi="Calibri" w:cs="Arial"/>
        </w:rPr>
        <w:t xml:space="preserve">Frequency: </w:t>
      </w:r>
      <w:r w:rsidR="004068A4" w:rsidRPr="00CE75B5">
        <w:rPr>
          <w:rFonts w:ascii="Calibri" w:hAnsi="Calibri" w:cs="Arial"/>
        </w:rPr>
        <w:t>One session per week/</w:t>
      </w:r>
      <w:r w:rsidR="00EB6105" w:rsidRPr="00CE75B5">
        <w:rPr>
          <w:rFonts w:ascii="Calibri" w:hAnsi="Calibri" w:cs="Arial"/>
        </w:rPr>
        <w:t xml:space="preserve">2.5 hours </w:t>
      </w:r>
      <w:r w:rsidR="004068A4" w:rsidRPr="00CE75B5">
        <w:rPr>
          <w:rFonts w:ascii="Calibri" w:hAnsi="Calibri" w:cs="Arial"/>
        </w:rPr>
        <w:t xml:space="preserve">each </w:t>
      </w:r>
      <w:r w:rsidR="00EB6105" w:rsidRPr="00CE75B5">
        <w:rPr>
          <w:rFonts w:ascii="Calibri" w:hAnsi="Calibri" w:cs="Arial"/>
        </w:rPr>
        <w:t>in a group setting</w:t>
      </w:r>
    </w:p>
    <w:p w14:paraId="2BBF0F65" w14:textId="56B10820" w:rsidR="00EB6105" w:rsidRPr="00CE75B5" w:rsidRDefault="00EB6105" w:rsidP="00EB6105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CE75B5">
        <w:rPr>
          <w:rFonts w:ascii="Calibri" w:hAnsi="Calibri" w:cs="Arial"/>
        </w:rPr>
        <w:t>Targeted intervention to provide participants with the skills to overcome perceived bio</w:t>
      </w:r>
      <w:r w:rsidR="00BA782C" w:rsidRPr="00CE75B5">
        <w:rPr>
          <w:rFonts w:ascii="Calibri" w:hAnsi="Calibri" w:cs="Arial"/>
        </w:rPr>
        <w:t>-</w:t>
      </w:r>
      <w:r w:rsidRPr="00CE75B5">
        <w:rPr>
          <w:rFonts w:ascii="Calibri" w:hAnsi="Calibri" w:cs="Arial"/>
        </w:rPr>
        <w:t>psychosocial barriers to disease self-management</w:t>
      </w:r>
    </w:p>
    <w:p w14:paraId="1C6CF619" w14:textId="242B0E02" w:rsidR="00D24F59" w:rsidRPr="00CE75B5" w:rsidRDefault="00735D05" w:rsidP="00D24F59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>
        <w:rPr>
          <w:rFonts w:ascii="Calibri" w:hAnsi="Calibri" w:cs="Arial"/>
        </w:rPr>
        <w:t xml:space="preserve">Workshop Site Assigned: </w:t>
      </w:r>
      <w:r w:rsidR="00D24F59" w:rsidRPr="00CE75B5">
        <w:rPr>
          <w:rFonts w:ascii="Calibri" w:hAnsi="Calibri" w:cs="Arial"/>
        </w:rPr>
        <w:t>_______________________________________</w:t>
      </w:r>
    </w:p>
    <w:p w14:paraId="1B29D5A8" w14:textId="1F3CBD36" w:rsidR="00D24F59" w:rsidRPr="00CE75B5" w:rsidRDefault="00D24F59" w:rsidP="00D24F59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CE75B5">
        <w:rPr>
          <w:rFonts w:ascii="Calibri" w:hAnsi="Calibri" w:cs="Arial"/>
        </w:rPr>
        <w:t>Workshop Start Date: _______</w:t>
      </w:r>
      <w:r w:rsidR="00735D05">
        <w:rPr>
          <w:rFonts w:ascii="Calibri" w:hAnsi="Calibri" w:cs="Arial"/>
        </w:rPr>
        <w:t>__</w:t>
      </w:r>
      <w:r w:rsidRPr="00CE75B5">
        <w:rPr>
          <w:rFonts w:ascii="Calibri" w:hAnsi="Calibri" w:cs="Arial"/>
        </w:rPr>
        <w:t>_________________________________</w:t>
      </w:r>
    </w:p>
    <w:p w14:paraId="2EF65254" w14:textId="47A4012D" w:rsidR="00D24F59" w:rsidRPr="00D6158E" w:rsidRDefault="00D24F59" w:rsidP="00D24F59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240"/>
        <w:rPr>
          <w:rFonts w:ascii="Calibri" w:hAnsi="Calibri" w:cs="Times"/>
        </w:rPr>
      </w:pPr>
      <w:r w:rsidRPr="00CE75B5">
        <w:rPr>
          <w:rFonts w:ascii="Calibri" w:hAnsi="Calibri" w:cs="Arial"/>
        </w:rPr>
        <w:t>Class Zero Intake Site: ____</w:t>
      </w:r>
      <w:r w:rsidR="00735D05">
        <w:rPr>
          <w:rFonts w:ascii="Calibri" w:hAnsi="Calibri" w:cs="Arial"/>
        </w:rPr>
        <w:t>_</w:t>
      </w:r>
      <w:r w:rsidRPr="00CE75B5">
        <w:rPr>
          <w:rFonts w:ascii="Calibri" w:hAnsi="Calibri" w:cs="Arial"/>
        </w:rPr>
        <w:t>____________________________________</w:t>
      </w:r>
    </w:p>
    <w:p w14:paraId="3688DD06" w14:textId="77777777" w:rsidR="00D6158E" w:rsidRPr="00CE75B5" w:rsidRDefault="00D6158E" w:rsidP="00D6158E">
      <w:pPr>
        <w:pStyle w:val="ListParagraph"/>
        <w:widowControl w:val="0"/>
        <w:autoSpaceDE w:val="0"/>
        <w:autoSpaceDN w:val="0"/>
        <w:adjustRightInd w:val="0"/>
        <w:spacing w:after="240"/>
        <w:ind w:left="1440"/>
        <w:rPr>
          <w:rFonts w:ascii="Calibri" w:hAnsi="Calibri" w:cs="Times"/>
        </w:rPr>
      </w:pPr>
    </w:p>
    <w:p w14:paraId="56C2317C" w14:textId="72F15775" w:rsidR="001729BB" w:rsidRPr="001729BB" w:rsidRDefault="00E0717B" w:rsidP="001729BB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ascii="Calibri" w:hAnsi="Calibri" w:cs="Arial"/>
        </w:rPr>
      </w:pPr>
      <w:r w:rsidRPr="00CE75B5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rPr>
          <w:rFonts w:ascii="Calibri" w:hAnsi="Calibri" w:cs="Arial"/>
        </w:rPr>
        <w:t>Participant under</w:t>
      </w:r>
      <w:r w:rsidR="004068A4" w:rsidRPr="00735D05">
        <w:rPr>
          <w:rFonts w:ascii="Calibri" w:hAnsi="Calibri" w:cs="Arial"/>
        </w:rPr>
        <w:t xml:space="preserve">stands and is in agreement with the plan </w:t>
      </w:r>
      <w:r w:rsidR="00D6158E">
        <w:rPr>
          <w:rFonts w:ascii="Calibri" w:hAnsi="Calibri" w:cs="Arial"/>
        </w:rPr>
        <w:t>and goals</w:t>
      </w:r>
    </w:p>
    <w:p w14:paraId="2FB5158C" w14:textId="77777777" w:rsidR="001729BB" w:rsidRDefault="001729BB" w:rsidP="00DE21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Arial"/>
          <w:b/>
        </w:rPr>
      </w:pPr>
    </w:p>
    <w:p w14:paraId="336AD028" w14:textId="6ED92C27" w:rsidR="00956255" w:rsidRPr="00CE75B5" w:rsidRDefault="00BA782C" w:rsidP="00DE21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Arial"/>
        </w:rPr>
      </w:pPr>
      <w:bookmarkStart w:id="0" w:name="_GoBack"/>
      <w:bookmarkEnd w:id="0"/>
      <w:r w:rsidRPr="00D6158E">
        <w:rPr>
          <w:rFonts w:ascii="Calibri" w:hAnsi="Calibri" w:cs="Arial"/>
          <w:b/>
        </w:rPr>
        <w:t xml:space="preserve">Licensed </w:t>
      </w:r>
      <w:r w:rsidR="00D6158E">
        <w:rPr>
          <w:rFonts w:ascii="Calibri" w:hAnsi="Calibri" w:cs="Arial"/>
          <w:b/>
        </w:rPr>
        <w:t xml:space="preserve">Clinician’s </w:t>
      </w:r>
      <w:r w:rsidR="00DE216F" w:rsidRPr="00D6158E">
        <w:rPr>
          <w:rFonts w:ascii="Calibri" w:hAnsi="Calibri" w:cs="Arial"/>
          <w:b/>
        </w:rPr>
        <w:t>Signature</w:t>
      </w:r>
      <w:r w:rsidR="00D6158E">
        <w:rPr>
          <w:rFonts w:ascii="Calibri" w:hAnsi="Calibri" w:cs="Arial"/>
          <w:b/>
        </w:rPr>
        <w:t>:</w:t>
      </w:r>
      <w:r w:rsidR="00DE216F" w:rsidRPr="00CE75B5">
        <w:rPr>
          <w:rFonts w:ascii="Calibri" w:hAnsi="Calibri" w:cs="Arial"/>
        </w:rPr>
        <w:t xml:space="preserve"> </w:t>
      </w:r>
      <w:r w:rsidR="00956255" w:rsidRPr="00CE75B5">
        <w:rPr>
          <w:rFonts w:ascii="Calibri" w:hAnsi="Calibri" w:cs="Arial"/>
        </w:rPr>
        <w:t>_________</w:t>
      </w:r>
      <w:r w:rsidR="00DE216F" w:rsidRPr="00CE75B5">
        <w:rPr>
          <w:rFonts w:ascii="Calibri" w:hAnsi="Calibri" w:cs="Arial"/>
        </w:rPr>
        <w:t>_</w:t>
      </w:r>
      <w:r w:rsidRPr="00CE75B5">
        <w:rPr>
          <w:rFonts w:ascii="Calibri" w:hAnsi="Calibri" w:cs="Arial"/>
        </w:rPr>
        <w:t>__</w:t>
      </w:r>
      <w:r w:rsidR="00735D05">
        <w:rPr>
          <w:rFonts w:ascii="Calibri" w:hAnsi="Calibri" w:cs="Arial"/>
        </w:rPr>
        <w:t>____</w:t>
      </w:r>
      <w:r w:rsidR="00DE216F" w:rsidRPr="00CE75B5">
        <w:rPr>
          <w:rFonts w:ascii="Calibri" w:hAnsi="Calibri" w:cs="Arial"/>
        </w:rPr>
        <w:t>____</w:t>
      </w:r>
      <w:r w:rsidRPr="00CE75B5">
        <w:rPr>
          <w:rFonts w:ascii="Calibri" w:hAnsi="Calibri" w:cs="Arial"/>
        </w:rPr>
        <w:t>___</w:t>
      </w:r>
      <w:r w:rsidR="00DE216F" w:rsidRPr="00CE75B5">
        <w:rPr>
          <w:rFonts w:ascii="Calibri" w:hAnsi="Calibri" w:cs="Arial"/>
        </w:rPr>
        <w:t xml:space="preserve">____ </w:t>
      </w:r>
      <w:r w:rsidR="00DE216F" w:rsidRPr="00D6158E">
        <w:rPr>
          <w:rFonts w:ascii="Calibri" w:hAnsi="Calibri" w:cs="Arial"/>
          <w:b/>
        </w:rPr>
        <w:t>Date</w:t>
      </w:r>
      <w:r w:rsidR="00D6158E">
        <w:rPr>
          <w:rFonts w:ascii="Calibri" w:hAnsi="Calibri" w:cs="Arial"/>
          <w:b/>
        </w:rPr>
        <w:t xml:space="preserve">: </w:t>
      </w:r>
      <w:r w:rsidR="00DE216F" w:rsidRPr="00CE75B5">
        <w:rPr>
          <w:rFonts w:ascii="Calibri" w:hAnsi="Calibri" w:cs="Arial"/>
        </w:rPr>
        <w:t>___</w:t>
      </w:r>
      <w:r w:rsidRPr="00CE75B5">
        <w:rPr>
          <w:rFonts w:ascii="Calibri" w:hAnsi="Calibri" w:cs="Arial"/>
        </w:rPr>
        <w:t>__</w:t>
      </w:r>
      <w:r w:rsidR="00735D05">
        <w:rPr>
          <w:rFonts w:ascii="Calibri" w:hAnsi="Calibri" w:cs="Arial"/>
        </w:rPr>
        <w:t>_____</w:t>
      </w:r>
      <w:r w:rsidRPr="00CE75B5">
        <w:rPr>
          <w:rFonts w:ascii="Calibri" w:hAnsi="Calibri" w:cs="Arial"/>
        </w:rPr>
        <w:t>__</w:t>
      </w:r>
    </w:p>
    <w:sectPr w:rsidR="00956255" w:rsidRPr="00CE75B5" w:rsidSect="00AC1AE0">
      <w:headerReference w:type="default" r:id="rId7"/>
      <w:footerReference w:type="default" r:id="rId8"/>
      <w:pgSz w:w="12240" w:h="15840"/>
      <w:pgMar w:top="864" w:right="1800" w:bottom="864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D82BC" w14:textId="77777777" w:rsidR="00855401" w:rsidRDefault="00855401" w:rsidP="00EB6105">
      <w:r>
        <w:separator/>
      </w:r>
    </w:p>
  </w:endnote>
  <w:endnote w:type="continuationSeparator" w:id="0">
    <w:p w14:paraId="539DDA45" w14:textId="77777777" w:rsidR="00855401" w:rsidRDefault="00855401" w:rsidP="00EB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3830E" w14:textId="75A7F5A0" w:rsidR="00855401" w:rsidRPr="00807308" w:rsidRDefault="001729BB">
    <w:pPr>
      <w:pStyle w:val="Footer"/>
      <w:jc w:val="center"/>
      <w:rPr>
        <w:rFonts w:ascii="Calibri" w:hAnsi="Calibri"/>
      </w:rPr>
    </w:pPr>
    <w:sdt>
      <w:sdtPr>
        <w:id w:val="-1519852157"/>
        <w:docPartObj>
          <w:docPartGallery w:val="Page Numbers (Bottom of Page)"/>
          <w:docPartUnique/>
        </w:docPartObj>
      </w:sdtPr>
      <w:sdtEndPr>
        <w:rPr>
          <w:rFonts w:ascii="Calibri" w:hAnsi="Calibri"/>
          <w:noProof/>
        </w:rPr>
      </w:sdtEndPr>
      <w:sdtContent>
        <w:r w:rsidR="00855401" w:rsidRPr="00807308">
          <w:rPr>
            <w:rFonts w:ascii="Calibri" w:hAnsi="Calibri"/>
          </w:rPr>
          <w:fldChar w:fldCharType="begin"/>
        </w:r>
        <w:r w:rsidR="00855401" w:rsidRPr="00807308">
          <w:rPr>
            <w:rFonts w:ascii="Calibri" w:hAnsi="Calibri"/>
          </w:rPr>
          <w:instrText xml:space="preserve"> PAGE   \* MERGEFORMAT </w:instrText>
        </w:r>
        <w:r w:rsidR="00855401" w:rsidRPr="00807308">
          <w:rPr>
            <w:rFonts w:ascii="Calibri" w:hAnsi="Calibri"/>
          </w:rPr>
          <w:fldChar w:fldCharType="separate"/>
        </w:r>
        <w:r>
          <w:rPr>
            <w:rFonts w:ascii="Calibri" w:hAnsi="Calibri"/>
            <w:noProof/>
          </w:rPr>
          <w:t>7</w:t>
        </w:r>
        <w:r w:rsidR="00855401" w:rsidRPr="00807308">
          <w:rPr>
            <w:rFonts w:ascii="Calibri" w:hAnsi="Calibri"/>
            <w:noProof/>
          </w:rPr>
          <w:fldChar w:fldCharType="end"/>
        </w:r>
      </w:sdtContent>
    </w:sdt>
    <w:r w:rsidR="00D6158E">
      <w:rPr>
        <w:rFonts w:ascii="Calibri" w:hAnsi="Calibri"/>
        <w:noProof/>
      </w:rPr>
      <w:t xml:space="preserve"> of 7</w:t>
    </w:r>
  </w:p>
  <w:p w14:paraId="70DDEE3B" w14:textId="1E03C89A" w:rsidR="00855401" w:rsidRPr="00EB6105" w:rsidRDefault="00855401" w:rsidP="00EB610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91D2D" w14:textId="77777777" w:rsidR="00855401" w:rsidRDefault="00855401" w:rsidP="00EB6105">
      <w:r>
        <w:separator/>
      </w:r>
    </w:p>
  </w:footnote>
  <w:footnote w:type="continuationSeparator" w:id="0">
    <w:p w14:paraId="0EF1298E" w14:textId="77777777" w:rsidR="00855401" w:rsidRDefault="00855401" w:rsidP="00EB6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08A8D" w14:textId="080175A4" w:rsidR="00855401" w:rsidRPr="00CE75B5" w:rsidRDefault="00653061" w:rsidP="001F40E6">
    <w:pPr>
      <w:widowControl w:val="0"/>
      <w:autoSpaceDE w:val="0"/>
      <w:autoSpaceDN w:val="0"/>
      <w:adjustRightInd w:val="0"/>
      <w:spacing w:after="240"/>
      <w:jc w:val="center"/>
      <w:rPr>
        <w:rFonts w:ascii="Calibri" w:hAnsi="Calibri" w:cs="Arial"/>
        <w:b/>
        <w:bCs/>
        <w:sz w:val="28"/>
        <w:szCs w:val="28"/>
      </w:rPr>
    </w:pPr>
    <w:r>
      <w:rPr>
        <w:rFonts w:ascii="Calibri" w:hAnsi="Calibri" w:cs="Arial"/>
        <w:b/>
        <w:bCs/>
        <w:sz w:val="28"/>
        <w:szCs w:val="28"/>
      </w:rPr>
      <w:t>Health and Behavior Assessment / Intervention (HBAI</w:t>
    </w:r>
    <w:r w:rsidRPr="00CE75B5">
      <w:rPr>
        <w:rFonts w:ascii="Calibri" w:hAnsi="Calibri" w:cs="Arial"/>
        <w:b/>
        <w:bCs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EADA4EDA"/>
    <w:lvl w:ilvl="0" w:tplc="0A16376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7EC23B6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0A163760">
      <w:start w:val="1"/>
      <w:numFmt w:val="bullet"/>
      <w:lvlText w:val="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0A163760">
      <w:start w:val="1"/>
      <w:numFmt w:val="bullet"/>
      <w:lvlText w:val=""/>
      <w:lvlJc w:val="left"/>
      <w:rPr>
        <w:rFonts w:ascii="Symbol" w:hAnsi="Symbol" w:hint="default"/>
      </w:rPr>
    </w:lvl>
    <w:lvl w:ilvl="8" w:tplc="FFFFFFFF">
      <w:numFmt w:val="decimal"/>
      <w:lvlText w:val=""/>
      <w:lvlJc w:val="left"/>
    </w:lvl>
  </w:abstractNum>
  <w:abstractNum w:abstractNumId="6" w15:restartNumberingAfterBreak="0">
    <w:nsid w:val="050D6537"/>
    <w:multiLevelType w:val="hybridMultilevel"/>
    <w:tmpl w:val="7E004418"/>
    <w:lvl w:ilvl="0" w:tplc="E8DE4A30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44177C"/>
    <w:multiLevelType w:val="hybridMultilevel"/>
    <w:tmpl w:val="CCD0F9C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74822"/>
    <w:multiLevelType w:val="hybridMultilevel"/>
    <w:tmpl w:val="574EE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434EF"/>
    <w:multiLevelType w:val="hybridMultilevel"/>
    <w:tmpl w:val="FF760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96368"/>
    <w:multiLevelType w:val="hybridMultilevel"/>
    <w:tmpl w:val="B48CE71C"/>
    <w:lvl w:ilvl="0" w:tplc="E8DE4A30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17B76"/>
    <w:multiLevelType w:val="hybridMultilevel"/>
    <w:tmpl w:val="74705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15E2A"/>
    <w:multiLevelType w:val="hybridMultilevel"/>
    <w:tmpl w:val="6876D768"/>
    <w:lvl w:ilvl="0" w:tplc="0A163760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933F36"/>
    <w:multiLevelType w:val="hybridMultilevel"/>
    <w:tmpl w:val="8F38ED70"/>
    <w:lvl w:ilvl="0" w:tplc="7396E3E0">
      <w:start w:val="1"/>
      <w:numFmt w:val="decimal"/>
      <w:lvlText w:val="%1)"/>
      <w:lvlJc w:val="left"/>
      <w:pPr>
        <w:ind w:left="63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63B014A7"/>
    <w:multiLevelType w:val="hybridMultilevel"/>
    <w:tmpl w:val="13D6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D681C"/>
    <w:multiLevelType w:val="hybridMultilevel"/>
    <w:tmpl w:val="8BFCD39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84D47"/>
    <w:multiLevelType w:val="hybridMultilevel"/>
    <w:tmpl w:val="DCB6F5E8"/>
    <w:lvl w:ilvl="0" w:tplc="4BB614A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5"/>
  </w:num>
  <w:num w:numId="9">
    <w:abstractNumId w:val="7"/>
  </w:num>
  <w:num w:numId="10">
    <w:abstractNumId w:val="14"/>
  </w:num>
  <w:num w:numId="11">
    <w:abstractNumId w:val="11"/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D9"/>
    <w:rsid w:val="00056A87"/>
    <w:rsid w:val="000F683A"/>
    <w:rsid w:val="00113716"/>
    <w:rsid w:val="0013290C"/>
    <w:rsid w:val="00141BFE"/>
    <w:rsid w:val="001729BB"/>
    <w:rsid w:val="00192288"/>
    <w:rsid w:val="001A1031"/>
    <w:rsid w:val="001A71FF"/>
    <w:rsid w:val="001F1E4A"/>
    <w:rsid w:val="001F40E6"/>
    <w:rsid w:val="002B5282"/>
    <w:rsid w:val="002B6E57"/>
    <w:rsid w:val="002E09B6"/>
    <w:rsid w:val="002F5DDF"/>
    <w:rsid w:val="00305875"/>
    <w:rsid w:val="00313ADD"/>
    <w:rsid w:val="00366A27"/>
    <w:rsid w:val="00392E86"/>
    <w:rsid w:val="003C067C"/>
    <w:rsid w:val="003C77C6"/>
    <w:rsid w:val="003E613B"/>
    <w:rsid w:val="004068A4"/>
    <w:rsid w:val="00412E4C"/>
    <w:rsid w:val="00480100"/>
    <w:rsid w:val="00527DD3"/>
    <w:rsid w:val="00556979"/>
    <w:rsid w:val="005D1A83"/>
    <w:rsid w:val="00603C35"/>
    <w:rsid w:val="00610BE9"/>
    <w:rsid w:val="00653061"/>
    <w:rsid w:val="006C1C94"/>
    <w:rsid w:val="00713593"/>
    <w:rsid w:val="00717374"/>
    <w:rsid w:val="00735D05"/>
    <w:rsid w:val="007D26AF"/>
    <w:rsid w:val="00807308"/>
    <w:rsid w:val="00855401"/>
    <w:rsid w:val="00872AB1"/>
    <w:rsid w:val="008902DF"/>
    <w:rsid w:val="008A21A9"/>
    <w:rsid w:val="00901363"/>
    <w:rsid w:val="00917115"/>
    <w:rsid w:val="00922E27"/>
    <w:rsid w:val="00940C71"/>
    <w:rsid w:val="00956255"/>
    <w:rsid w:val="00986487"/>
    <w:rsid w:val="009A6531"/>
    <w:rsid w:val="009D19F8"/>
    <w:rsid w:val="009F37E4"/>
    <w:rsid w:val="00A03DAF"/>
    <w:rsid w:val="00A772F8"/>
    <w:rsid w:val="00A80BF4"/>
    <w:rsid w:val="00AC1AE0"/>
    <w:rsid w:val="00AF64B8"/>
    <w:rsid w:val="00B04AA3"/>
    <w:rsid w:val="00B52916"/>
    <w:rsid w:val="00B5427A"/>
    <w:rsid w:val="00B7405C"/>
    <w:rsid w:val="00B80A9D"/>
    <w:rsid w:val="00BA47C1"/>
    <w:rsid w:val="00BA530D"/>
    <w:rsid w:val="00BA782C"/>
    <w:rsid w:val="00BB3782"/>
    <w:rsid w:val="00C71E15"/>
    <w:rsid w:val="00C80449"/>
    <w:rsid w:val="00CE75B5"/>
    <w:rsid w:val="00CF72B0"/>
    <w:rsid w:val="00D24F59"/>
    <w:rsid w:val="00D302D7"/>
    <w:rsid w:val="00D57625"/>
    <w:rsid w:val="00D6158E"/>
    <w:rsid w:val="00D768A0"/>
    <w:rsid w:val="00DB0E15"/>
    <w:rsid w:val="00DE1725"/>
    <w:rsid w:val="00DE216F"/>
    <w:rsid w:val="00DE3406"/>
    <w:rsid w:val="00DE39FA"/>
    <w:rsid w:val="00E0444D"/>
    <w:rsid w:val="00E0717B"/>
    <w:rsid w:val="00E336D6"/>
    <w:rsid w:val="00E44A21"/>
    <w:rsid w:val="00E56FD9"/>
    <w:rsid w:val="00E7049A"/>
    <w:rsid w:val="00E77437"/>
    <w:rsid w:val="00E82241"/>
    <w:rsid w:val="00E90D5B"/>
    <w:rsid w:val="00EB6105"/>
    <w:rsid w:val="00F36A77"/>
    <w:rsid w:val="00F56257"/>
    <w:rsid w:val="00F6532C"/>
    <w:rsid w:val="00F65C86"/>
    <w:rsid w:val="00F71BCA"/>
    <w:rsid w:val="00F87F36"/>
    <w:rsid w:val="00FA726D"/>
    <w:rsid w:val="00FB508E"/>
    <w:rsid w:val="00FC292B"/>
    <w:rsid w:val="00FD560E"/>
    <w:rsid w:val="00FE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F4E26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F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D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9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1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105"/>
  </w:style>
  <w:style w:type="paragraph" w:styleId="Footer">
    <w:name w:val="footer"/>
    <w:basedOn w:val="Normal"/>
    <w:link w:val="FooterChar"/>
    <w:uiPriority w:val="99"/>
    <w:unhideWhenUsed/>
    <w:rsid w:val="00EB61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105"/>
  </w:style>
  <w:style w:type="character" w:styleId="CommentReference">
    <w:name w:val="annotation reference"/>
    <w:basedOn w:val="DefaultParagraphFont"/>
    <w:uiPriority w:val="99"/>
    <w:semiHidden/>
    <w:unhideWhenUsed/>
    <w:rsid w:val="00366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A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A27"/>
    <w:rPr>
      <w:b/>
      <w:bCs/>
      <w:sz w:val="20"/>
      <w:szCs w:val="20"/>
    </w:rPr>
  </w:style>
  <w:style w:type="paragraph" w:styleId="NoSpacing">
    <w:name w:val="No Spacing"/>
    <w:uiPriority w:val="1"/>
    <w:qFormat/>
    <w:rsid w:val="00B54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8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Mall</Company>
  <LinksUpToDate>false</LinksUpToDate>
  <CharactersWithSpaces>10975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McNeill</dc:creator>
  <cp:keywords/>
  <dc:description/>
  <cp:lastModifiedBy>Cora Plass</cp:lastModifiedBy>
  <cp:revision>2</cp:revision>
  <cp:lastPrinted>2014-01-22T22:06:00Z</cp:lastPrinted>
  <dcterms:created xsi:type="dcterms:W3CDTF">2018-02-28T17:25:00Z</dcterms:created>
  <dcterms:modified xsi:type="dcterms:W3CDTF">2018-02-28T17:25:00Z</dcterms:modified>
</cp:coreProperties>
</file>